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87"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 xml:space="preserve">АННОТАЦИИ К АДАПТИРОВАННЫМ РАБОЧИМ ПРОГРАММАМ ПО УЧЕБНЫМ ПРЕДМЕТАМ ДЛЯ </w:t>
      </w:r>
      <w:proofErr w:type="gramStart"/>
      <w:r w:rsidRPr="00922587">
        <w:rPr>
          <w:rFonts w:ascii="Times New Roman" w:hAnsi="Times New Roman" w:cs="Times New Roman"/>
          <w:b/>
        </w:rPr>
        <w:t>ОБУЧАЮЩИХСЯ</w:t>
      </w:r>
      <w:proofErr w:type="gramEnd"/>
      <w:r w:rsidRPr="00922587">
        <w:rPr>
          <w:rFonts w:ascii="Times New Roman" w:hAnsi="Times New Roman" w:cs="Times New Roman"/>
          <w:b/>
        </w:rPr>
        <w:t xml:space="preserve"> С ЗАДЕРЖКОЙ ПСИХИЧЕСКОГО РАЗВИТИЯ</w:t>
      </w:r>
    </w:p>
    <w:p w:rsid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5 – 9 КЛАССЫ</w:t>
      </w:r>
    </w:p>
    <w:p w:rsidR="00922587" w:rsidRPr="00922587" w:rsidRDefault="00922587" w:rsidP="00922587">
      <w:pPr>
        <w:spacing w:after="0" w:line="240" w:lineRule="auto"/>
        <w:ind w:firstLine="284"/>
        <w:jc w:val="center"/>
        <w:rPr>
          <w:rFonts w:ascii="Times New Roman" w:hAnsi="Times New Roman" w:cs="Times New Roman"/>
          <w:b/>
        </w:rPr>
      </w:pPr>
    </w:p>
    <w:p w:rsidR="002A7B8F"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РУССКИЙ ЯЗЫК</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Рабочая</w:t>
      </w:r>
      <w:r w:rsidRPr="00922587">
        <w:rPr>
          <w:rFonts w:ascii="Times New Roman" w:eastAsia="Times New Roman" w:hAnsi="Times New Roman" w:cs="Times New Roman"/>
          <w:b/>
          <w:lang w:eastAsia="ru-RU"/>
        </w:rPr>
        <w:t xml:space="preserve"> </w:t>
      </w:r>
      <w:r w:rsidRPr="00922587">
        <w:rPr>
          <w:rFonts w:ascii="Times New Roman" w:eastAsia="Times New Roman" w:hAnsi="Times New Roman" w:cs="Times New Roman"/>
          <w:lang w:eastAsia="ru-RU"/>
        </w:rPr>
        <w:t>программа по русскому языку разработана с учетом рабочей программы воспитания.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44009E" w:rsidRPr="00922587" w:rsidRDefault="0044009E" w:rsidP="00922587">
      <w:pPr>
        <w:widowControl w:val="0"/>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922587">
        <w:rPr>
          <w:rFonts w:ascii="Times New Roman" w:eastAsia="Times New Roman" w:hAnsi="Times New Roman" w:cs="Times New Roman"/>
          <w:b/>
          <w:lang w:eastAsia="ru-RU"/>
        </w:rPr>
        <w:t>Изучение русского языка направлено на достижение следующих целей:</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922587">
        <w:rPr>
          <w:rFonts w:ascii="Times New Roman" w:eastAsia="Times New Roman" w:hAnsi="Times New Roman" w:cs="Times New Roman"/>
          <w:lang w:eastAsia="ru-RU"/>
        </w:rPr>
        <w:t>несплошной</w:t>
      </w:r>
      <w:proofErr w:type="spellEnd"/>
      <w:r w:rsidRPr="00922587">
        <w:rPr>
          <w:rFonts w:ascii="Times New Roman" w:eastAsia="Times New Roman" w:hAnsi="Times New Roman" w:cs="Times New Roman"/>
          <w:lang w:eastAsia="ru-RU"/>
        </w:rPr>
        <w:t xml:space="preserve"> текст, </w:t>
      </w:r>
      <w:proofErr w:type="spellStart"/>
      <w:r w:rsidRPr="00922587">
        <w:rPr>
          <w:rFonts w:ascii="Times New Roman" w:eastAsia="Times New Roman" w:hAnsi="Times New Roman" w:cs="Times New Roman"/>
          <w:lang w:eastAsia="ru-RU"/>
        </w:rPr>
        <w:t>инфографика</w:t>
      </w:r>
      <w:proofErr w:type="spellEnd"/>
      <w:r w:rsidRPr="00922587">
        <w:rPr>
          <w:rFonts w:ascii="Times New Roman" w:eastAsia="Times New Roman" w:hAnsi="Times New Roman" w:cs="Times New Roman"/>
          <w:lang w:eastAsia="ru-RU"/>
        </w:rP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lang w:eastAsia="ru-RU"/>
        </w:rPr>
        <w:t>Специальной целью</w:t>
      </w:r>
      <w:r w:rsidRPr="00922587">
        <w:rPr>
          <w:rFonts w:ascii="Times New Roman" w:eastAsia="Times New Roman" w:hAnsi="Times New Roman" w:cs="Times New Roman"/>
          <w:lang w:eastAsia="ru-RU"/>
        </w:rPr>
        <w:t xml:space="preserve"> преподавания русского языка является формирование коммуникативной, языковой, лингвистической (языковедческой) и </w:t>
      </w:r>
      <w:proofErr w:type="spellStart"/>
      <w:r w:rsidRPr="00922587">
        <w:rPr>
          <w:rFonts w:ascii="Times New Roman" w:eastAsia="Times New Roman" w:hAnsi="Times New Roman" w:cs="Times New Roman"/>
          <w:lang w:eastAsia="ru-RU"/>
        </w:rPr>
        <w:t>культуроведческой</w:t>
      </w:r>
      <w:proofErr w:type="spellEnd"/>
      <w:r w:rsidRPr="00922587">
        <w:rPr>
          <w:rFonts w:ascii="Times New Roman" w:eastAsia="Times New Roman" w:hAnsi="Times New Roman" w:cs="Times New Roman"/>
          <w:lang w:eastAsia="ru-RU"/>
        </w:rPr>
        <w:t xml:space="preserve"> компетенций </w:t>
      </w:r>
      <w:proofErr w:type="gramStart"/>
      <w:r w:rsidRPr="00922587">
        <w:rPr>
          <w:rFonts w:ascii="Times New Roman" w:eastAsia="Times New Roman" w:hAnsi="Times New Roman" w:cs="Times New Roman"/>
          <w:lang w:eastAsia="ru-RU"/>
        </w:rPr>
        <w:t>у</w:t>
      </w:r>
      <w:proofErr w:type="gramEnd"/>
      <w:r w:rsidRPr="00922587">
        <w:rPr>
          <w:rFonts w:ascii="Times New Roman" w:eastAsia="Times New Roman" w:hAnsi="Times New Roman" w:cs="Times New Roman"/>
          <w:lang w:eastAsia="ru-RU"/>
        </w:rPr>
        <w:t xml:space="preserve"> обучающихся с ЗПР. </w:t>
      </w:r>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 xml:space="preserve">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w:t>
      </w:r>
      <w:r w:rsidRPr="00922587">
        <w:rPr>
          <w:rFonts w:ascii="Times New Roman" w:eastAsia="Times New Roman" w:hAnsi="Times New Roman" w:cs="Times New Roman"/>
          <w:lang w:eastAsia="ru-RU"/>
        </w:rPr>
        <w:lastRenderedPageBreak/>
        <w:t>учащихся; формировании способности к анализу и оценке языковых явлений и фактов, необходимых знаний о лингвистике как науке и ученых-русистах;</w:t>
      </w:r>
      <w:proofErr w:type="gramEnd"/>
      <w:r w:rsidRPr="00922587">
        <w:rPr>
          <w:rFonts w:ascii="Times New Roman" w:eastAsia="Times New Roman" w:hAnsi="Times New Roman" w:cs="Times New Roman"/>
          <w:lang w:eastAsia="ru-RU"/>
        </w:rPr>
        <w:t xml:space="preserve"> умение пользоваться различными лингвистическими словарями.</w:t>
      </w:r>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proofErr w:type="spellStart"/>
      <w:r w:rsidRPr="00922587">
        <w:rPr>
          <w:rFonts w:ascii="Times New Roman" w:eastAsia="Times New Roman" w:hAnsi="Times New Roman" w:cs="Times New Roman"/>
          <w:lang w:eastAsia="ru-RU"/>
        </w:rPr>
        <w:t>Культуроведческая</w:t>
      </w:r>
      <w:proofErr w:type="spellEnd"/>
      <w:r w:rsidRPr="00922587">
        <w:rPr>
          <w:rFonts w:ascii="Times New Roman" w:eastAsia="Times New Roman" w:hAnsi="Times New Roman" w:cs="Times New Roman"/>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bCs/>
          <w:lang w:eastAsia="ru-RU"/>
        </w:rPr>
        <w:t>Цель и задачи</w:t>
      </w:r>
      <w:r w:rsidRPr="00922587">
        <w:rPr>
          <w:rFonts w:ascii="Times New Roman" w:eastAsia="Times New Roman" w:hAnsi="Times New Roman" w:cs="Times New Roman"/>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roofErr w:type="gramEnd"/>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Курс русского языка направлен на решение следующих </w:t>
      </w:r>
      <w:r w:rsidRPr="00922587">
        <w:rPr>
          <w:rFonts w:ascii="Times New Roman" w:eastAsia="Times New Roman" w:hAnsi="Times New Roman" w:cs="Times New Roman"/>
          <w:b/>
          <w:lang w:eastAsia="ru-RU"/>
        </w:rPr>
        <w:t>задач</w:t>
      </w:r>
      <w:r w:rsidRPr="00922587">
        <w:rPr>
          <w:rFonts w:ascii="Times New Roman" w:eastAsia="Times New Roman" w:hAnsi="Times New Roman" w:cs="Times New Roman"/>
          <w:lang w:eastAsia="ru-RU"/>
        </w:rPr>
        <w:t xml:space="preserve">, обеспечивающих реализацию личностно-ориентированного, </w:t>
      </w:r>
      <w:proofErr w:type="spellStart"/>
      <w:r w:rsidRPr="00922587">
        <w:rPr>
          <w:rFonts w:ascii="Times New Roman" w:eastAsia="Times New Roman" w:hAnsi="Times New Roman" w:cs="Times New Roman"/>
          <w:lang w:eastAsia="ru-RU"/>
        </w:rPr>
        <w:t>когнитивно</w:t>
      </w:r>
      <w:proofErr w:type="spellEnd"/>
      <w:r w:rsidRPr="00922587">
        <w:rPr>
          <w:rFonts w:ascii="Times New Roman" w:eastAsia="Times New Roman" w:hAnsi="Times New Roman" w:cs="Times New Roman"/>
          <w:lang w:eastAsia="ru-RU"/>
        </w:rPr>
        <w:t xml:space="preserve">-коммуникативного, </w:t>
      </w:r>
      <w:proofErr w:type="spellStart"/>
      <w:r w:rsidRPr="00922587">
        <w:rPr>
          <w:rFonts w:ascii="Times New Roman" w:eastAsia="Times New Roman" w:hAnsi="Times New Roman" w:cs="Times New Roman"/>
          <w:lang w:eastAsia="ru-RU"/>
        </w:rPr>
        <w:t>деятельностного</w:t>
      </w:r>
      <w:proofErr w:type="spellEnd"/>
      <w:r w:rsidRPr="00922587">
        <w:rPr>
          <w:rFonts w:ascii="Times New Roman" w:eastAsia="Times New Roman" w:hAnsi="Times New Roman" w:cs="Times New Roman"/>
          <w:lang w:eastAsia="ru-RU"/>
        </w:rPr>
        <w:t xml:space="preserve"> подходов к обучению русскому языку обучающихся с ЗПР на уровне основного общего образования:</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4009E" w:rsidRPr="00922587" w:rsidRDefault="0044009E" w:rsidP="00922587">
      <w:pPr>
        <w:spacing w:after="0" w:line="240" w:lineRule="auto"/>
        <w:ind w:firstLine="284"/>
        <w:jc w:val="both"/>
        <w:rPr>
          <w:rFonts w:ascii="Times New Roman" w:eastAsia="Times New Roman" w:hAnsi="Times New Roman" w:cs="Times New Roman"/>
          <w:shd w:val="clear" w:color="auto" w:fill="FFFFFF"/>
          <w:lang w:eastAsia="ru-RU"/>
        </w:rPr>
      </w:pPr>
      <w:proofErr w:type="gramStart"/>
      <w:r w:rsidRPr="00922587">
        <w:rPr>
          <w:rFonts w:ascii="Times New Roman" w:eastAsia="Times New Roman" w:hAnsi="Times New Roman" w:cs="Times New Roman"/>
          <w:shd w:val="clear" w:color="auto" w:fill="FFFFFF"/>
          <w:lang w:eastAsia="ru-RU"/>
        </w:rPr>
        <w:t xml:space="preserve">Особенности психического развития обучающихся с ЗПР обусловливают дополнительные </w:t>
      </w:r>
      <w:r w:rsidRPr="00922587">
        <w:rPr>
          <w:rFonts w:ascii="Times New Roman" w:eastAsia="Times New Roman" w:hAnsi="Times New Roman" w:cs="Times New Roman"/>
          <w:b/>
          <w:shd w:val="clear" w:color="auto" w:fill="FFFFFF"/>
          <w:lang w:eastAsia="ru-RU"/>
        </w:rPr>
        <w:t>коррекционные задачи</w:t>
      </w:r>
      <w:r w:rsidRPr="00922587">
        <w:rPr>
          <w:rFonts w:ascii="Times New Roman" w:eastAsia="Times New Roman" w:hAnsi="Times New Roman" w:cs="Times New Roman"/>
          <w:shd w:val="clear" w:color="auto" w:fill="FFFFFF"/>
          <w:lang w:eastAsia="ru-RU"/>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roofErr w:type="gramEnd"/>
    </w:p>
    <w:p w:rsidR="0044009E" w:rsidRPr="00922587" w:rsidRDefault="0044009E" w:rsidP="00922587">
      <w:pPr>
        <w:spacing w:after="0" w:line="240" w:lineRule="auto"/>
        <w:ind w:firstLine="284"/>
        <w:jc w:val="center"/>
        <w:rPr>
          <w:rFonts w:ascii="Times New Roman" w:eastAsia="Times New Roman" w:hAnsi="Times New Roman" w:cs="Times New Roman"/>
          <w:b/>
          <w:shd w:val="clear" w:color="auto" w:fill="FFFFFF"/>
          <w:lang w:eastAsia="ru-RU"/>
        </w:rPr>
      </w:pPr>
      <w:r w:rsidRPr="00922587">
        <w:rPr>
          <w:rFonts w:ascii="Times New Roman" w:eastAsia="Times New Roman" w:hAnsi="Times New Roman" w:cs="Times New Roman"/>
          <w:b/>
          <w:shd w:val="clear" w:color="auto" w:fill="FFFFFF"/>
          <w:lang w:eastAsia="ru-RU"/>
        </w:rPr>
        <w:t>Особенности отбора и адаптации учебного материала по русскому языку</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shd w:val="clear" w:color="auto" w:fill="FFFFFF"/>
          <w:lang w:eastAsia="ru-RU"/>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w:t>
      </w:r>
      <w:proofErr w:type="spellStart"/>
      <w:r w:rsidRPr="00922587">
        <w:rPr>
          <w:rFonts w:ascii="Times New Roman" w:eastAsia="Times New Roman" w:hAnsi="Times New Roman" w:cs="Times New Roman"/>
          <w:shd w:val="clear" w:color="auto" w:fill="FFFFFF"/>
          <w:lang w:eastAsia="ru-RU"/>
        </w:rPr>
        <w:t>нормотипичным</w:t>
      </w:r>
      <w:proofErr w:type="spellEnd"/>
      <w:r w:rsidRPr="00922587">
        <w:rPr>
          <w:rFonts w:ascii="Times New Roman" w:eastAsia="Times New Roman" w:hAnsi="Times New Roman" w:cs="Times New Roman"/>
          <w:shd w:val="clear" w:color="auto" w:fill="FFFFFF"/>
          <w:lang w:eastAsia="ru-RU"/>
        </w:rPr>
        <w:t xml:space="preserve">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w:t>
      </w:r>
      <w:proofErr w:type="gramEnd"/>
      <w:r w:rsidRPr="00922587">
        <w:rPr>
          <w:rFonts w:ascii="Times New Roman" w:eastAsia="Times New Roman" w:hAnsi="Times New Roman" w:cs="Times New Roman"/>
          <w:shd w:val="clear" w:color="auto" w:fill="FFFFFF"/>
          <w:lang w:eastAsia="ru-RU"/>
        </w:rPr>
        <w:t xml:space="preserve">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922587">
        <w:rPr>
          <w:rFonts w:ascii="Times New Roman" w:eastAsia="Times New Roman" w:hAnsi="Times New Roman" w:cs="Times New Roman"/>
          <w:lang w:eastAsia="ru-RU"/>
        </w:rPr>
        <w:t>Процесс обучения обучающихся с ЗПР имеет коррекционно-развивающий характер, 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Отбор материала выполнен на основе принципа минимально необходимого числа вводимых специфических понятий, которые будут использоваться.</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Учебный материал отобран таким образом, чтобы его можно было объяснить на доступном для </w:t>
      </w:r>
      <w:proofErr w:type="gramStart"/>
      <w:r w:rsidRPr="00922587">
        <w:rPr>
          <w:rFonts w:ascii="Times New Roman" w:eastAsia="Times New Roman" w:hAnsi="Times New Roman" w:cs="Times New Roman"/>
          <w:lang w:eastAsia="ru-RU"/>
        </w:rPr>
        <w:t>обучающихся</w:t>
      </w:r>
      <w:proofErr w:type="gramEnd"/>
      <w:r w:rsidRPr="00922587">
        <w:rPr>
          <w:rFonts w:ascii="Times New Roman" w:eastAsia="Times New Roman" w:hAnsi="Times New Roman" w:cs="Times New Roman"/>
          <w:lang w:eastAsia="ru-RU"/>
        </w:rPr>
        <w:t xml:space="preserve"> с ЗПР уровне.</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922587">
        <w:rPr>
          <w:rFonts w:ascii="Times New Roman" w:eastAsia="Times New Roman" w:hAnsi="Times New Roman" w:cs="Times New Roman"/>
          <w:i/>
          <w:iCs/>
          <w:lang w:eastAsia="ru-RU"/>
        </w:rPr>
        <w:t>ь</w:t>
      </w:r>
      <w:r w:rsidRPr="00922587">
        <w:rPr>
          <w:rFonts w:ascii="Times New Roman" w:eastAsia="Times New Roman" w:hAnsi="Times New Roman" w:cs="Times New Roman"/>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proofErr w:type="gramStart"/>
      <w:r w:rsidRPr="00922587">
        <w:rPr>
          <w:rFonts w:ascii="Times New Roman" w:eastAsia="Times New Roman" w:hAnsi="Times New Roman" w:cs="Times New Roman"/>
          <w:i/>
          <w:iCs/>
          <w:lang w:eastAsia="ru-RU"/>
        </w:rPr>
        <w:t>-т</w:t>
      </w:r>
      <w:proofErr w:type="gramEnd"/>
      <w:r w:rsidRPr="00922587">
        <w:rPr>
          <w:rFonts w:ascii="Times New Roman" w:eastAsia="Times New Roman" w:hAnsi="Times New Roman" w:cs="Times New Roman"/>
          <w:i/>
          <w:iCs/>
          <w:lang w:eastAsia="ru-RU"/>
        </w:rPr>
        <w:t>о,-либо,-</w:t>
      </w:r>
      <w:proofErr w:type="spellStart"/>
      <w:r w:rsidRPr="00922587">
        <w:rPr>
          <w:rFonts w:ascii="Times New Roman" w:eastAsia="Times New Roman" w:hAnsi="Times New Roman" w:cs="Times New Roman"/>
          <w:i/>
          <w:iCs/>
          <w:lang w:eastAsia="ru-RU"/>
        </w:rPr>
        <w:t>нибудь</w:t>
      </w:r>
      <w:proofErr w:type="spellEnd"/>
      <w:r w:rsidRPr="00922587">
        <w:rPr>
          <w:rFonts w:ascii="Times New Roman" w:eastAsia="Times New Roman" w:hAnsi="Times New Roman" w:cs="Times New Roman"/>
          <w:lang w:eastAsia="ru-RU"/>
        </w:rPr>
        <w:t xml:space="preserve"> и после приставки </w:t>
      </w:r>
      <w:r w:rsidRPr="00922587">
        <w:rPr>
          <w:rFonts w:ascii="Times New Roman" w:eastAsia="Times New Roman" w:hAnsi="Times New Roman" w:cs="Times New Roman"/>
          <w:i/>
          <w:iCs/>
          <w:lang w:eastAsia="ru-RU"/>
        </w:rPr>
        <w:t>кое-;</w:t>
      </w:r>
      <w:r w:rsidRPr="00922587">
        <w:rPr>
          <w:rFonts w:ascii="Times New Roman" w:eastAsia="Times New Roman" w:hAnsi="Times New Roman" w:cs="Times New Roman"/>
          <w:lang w:eastAsia="ru-RU"/>
        </w:rPr>
        <w:t xml:space="preserve"> частицы </w:t>
      </w:r>
      <w:r w:rsidRPr="00922587">
        <w:rPr>
          <w:rFonts w:ascii="Times New Roman" w:eastAsia="Times New Roman" w:hAnsi="Times New Roman" w:cs="Times New Roman"/>
          <w:i/>
          <w:iCs/>
          <w:lang w:eastAsia="ru-RU"/>
        </w:rPr>
        <w:t>не</w:t>
      </w:r>
      <w:r w:rsidRPr="00922587">
        <w:rPr>
          <w:rFonts w:ascii="Times New Roman" w:eastAsia="Times New Roman" w:hAnsi="Times New Roman" w:cs="Times New Roman"/>
          <w:lang w:eastAsia="ru-RU"/>
        </w:rPr>
        <w:t xml:space="preserve"> и </w:t>
      </w:r>
      <w:r w:rsidRPr="00922587">
        <w:rPr>
          <w:rFonts w:ascii="Times New Roman" w:eastAsia="Times New Roman" w:hAnsi="Times New Roman" w:cs="Times New Roman"/>
          <w:i/>
          <w:iCs/>
          <w:lang w:eastAsia="ru-RU"/>
        </w:rPr>
        <w:t>ни в</w:t>
      </w:r>
      <w:r w:rsidRPr="00922587">
        <w:rPr>
          <w:rFonts w:ascii="Times New Roman" w:eastAsia="Times New Roman" w:hAnsi="Times New Roman" w:cs="Times New Roman"/>
          <w:lang w:eastAsia="ru-RU"/>
        </w:rPr>
        <w:t xml:space="preserve"> местоимениях.</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lastRenderedPageBreak/>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922587">
        <w:rPr>
          <w:rFonts w:ascii="Times New Roman" w:eastAsia="Times New Roman" w:hAnsi="Times New Roman" w:cs="Times New Roman"/>
          <w:i/>
          <w:iCs/>
          <w:lang w:eastAsia="ru-RU"/>
        </w:rPr>
        <w:t>н</w:t>
      </w:r>
      <w:r w:rsidRPr="00922587">
        <w:rPr>
          <w:rFonts w:ascii="Times New Roman" w:eastAsia="Times New Roman" w:hAnsi="Times New Roman" w:cs="Times New Roman"/>
          <w:lang w:eastAsia="ru-RU"/>
        </w:rPr>
        <w:t xml:space="preserve"> в суффиксах полных причастий и в прилагательных, образованных от глагола»; «Одна буква </w:t>
      </w:r>
      <w:r w:rsidRPr="00922587">
        <w:rPr>
          <w:rFonts w:ascii="Times New Roman" w:eastAsia="Times New Roman" w:hAnsi="Times New Roman" w:cs="Times New Roman"/>
          <w:i/>
          <w:iCs/>
          <w:lang w:eastAsia="ru-RU"/>
        </w:rPr>
        <w:t>н</w:t>
      </w:r>
      <w:r w:rsidRPr="00922587">
        <w:rPr>
          <w:rFonts w:ascii="Times New Roman" w:eastAsia="Times New Roman" w:hAnsi="Times New Roman" w:cs="Times New Roman"/>
          <w:lang w:eastAsia="ru-RU"/>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w:t>
      </w:r>
      <w:proofErr w:type="gramStart"/>
      <w:r w:rsidRPr="00922587">
        <w:rPr>
          <w:rFonts w:ascii="Times New Roman" w:eastAsia="Times New Roman" w:hAnsi="Times New Roman" w:cs="Times New Roman"/>
          <w:lang w:eastAsia="ru-RU"/>
        </w:rPr>
        <w:t>Обособление деепричастного оборота», которые требуют многократного закрепления.</w:t>
      </w:r>
      <w:proofErr w:type="gramEnd"/>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922587">
        <w:rPr>
          <w:rFonts w:ascii="Times New Roman" w:eastAsia="Times New Roman" w:hAnsi="Times New Roman" w:cs="Times New Roman"/>
          <w:i/>
          <w:iCs/>
          <w:lang w:eastAsia="ru-RU"/>
        </w:rPr>
        <w:t>не</w:t>
      </w:r>
      <w:r w:rsidRPr="00922587">
        <w:rPr>
          <w:rFonts w:ascii="Times New Roman" w:eastAsia="Times New Roman" w:hAnsi="Times New Roman" w:cs="Times New Roman"/>
          <w:lang w:eastAsia="ru-RU"/>
        </w:rPr>
        <w:t xml:space="preserve"> и </w:t>
      </w:r>
      <w:r w:rsidRPr="00922587">
        <w:rPr>
          <w:rFonts w:ascii="Times New Roman" w:eastAsia="Times New Roman" w:hAnsi="Times New Roman" w:cs="Times New Roman"/>
          <w:i/>
          <w:iCs/>
          <w:lang w:eastAsia="ru-RU"/>
        </w:rPr>
        <w:t>ни.</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w:t>
      </w:r>
      <w:proofErr w:type="gramEnd"/>
      <w:r w:rsidRPr="00922587">
        <w:rPr>
          <w:rFonts w:ascii="Times New Roman" w:eastAsia="Times New Roman" w:hAnsi="Times New Roman" w:cs="Times New Roman"/>
          <w:lang w:eastAsia="ru-RU"/>
        </w:rPr>
        <w:t xml:space="preserve">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w:t>
      </w:r>
      <w:proofErr w:type="gramStart"/>
      <w:r w:rsidRPr="00922587">
        <w:rPr>
          <w:rFonts w:ascii="Times New Roman" w:eastAsia="Times New Roman" w:hAnsi="Times New Roman" w:cs="Times New Roman"/>
          <w:lang w:eastAsia="ru-RU"/>
        </w:rPr>
        <w:t>составными-именными</w:t>
      </w:r>
      <w:proofErr w:type="gramEnd"/>
      <w:r w:rsidRPr="00922587">
        <w:rPr>
          <w:rFonts w:ascii="Times New Roman" w:eastAsia="Times New Roman" w:hAnsi="Times New Roman" w:cs="Times New Roman"/>
          <w:lang w:eastAsia="ru-RU"/>
        </w:rPr>
        <w:t xml:space="preserve">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В практическом плане (без терминологии) изучается тема «Несогласованные определения».</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Наиболее сложными </w:t>
      </w:r>
      <w:proofErr w:type="gramStart"/>
      <w:r w:rsidRPr="00922587">
        <w:rPr>
          <w:rFonts w:ascii="Times New Roman" w:eastAsia="Times New Roman" w:hAnsi="Times New Roman" w:cs="Times New Roman"/>
          <w:lang w:eastAsia="ru-RU"/>
        </w:rPr>
        <w:t>темами</w:t>
      </w:r>
      <w:proofErr w:type="gramEnd"/>
      <w:r w:rsidRPr="00922587">
        <w:rPr>
          <w:rFonts w:ascii="Times New Roman" w:eastAsia="Times New Roman" w:hAnsi="Times New Roman" w:cs="Times New Roman"/>
          <w:lang w:eastAsia="ru-RU"/>
        </w:rPr>
        <w:t xml:space="preserve"> для изучения обучающимися с ЗПР являются такие, как «Сложноподчинённые предложения с различными видами придаточных» и т.п.</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Особое внимание в 9 классе направлено на подготовку </w:t>
      </w:r>
      <w:proofErr w:type="gramStart"/>
      <w:r w:rsidRPr="00922587">
        <w:rPr>
          <w:rFonts w:ascii="Times New Roman" w:eastAsia="Times New Roman" w:hAnsi="Times New Roman" w:cs="Times New Roman"/>
          <w:lang w:eastAsia="ru-RU"/>
        </w:rPr>
        <w:t>обучающихся</w:t>
      </w:r>
      <w:proofErr w:type="gramEnd"/>
      <w:r w:rsidRPr="00922587">
        <w:rPr>
          <w:rFonts w:ascii="Times New Roman" w:eastAsia="Times New Roman" w:hAnsi="Times New Roman" w:cs="Times New Roman"/>
          <w:lang w:eastAsia="ru-RU"/>
        </w:rPr>
        <w:t xml:space="preserve">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44009E" w:rsidRPr="00922587" w:rsidRDefault="0044009E" w:rsidP="00922587">
      <w:pPr>
        <w:spacing w:after="0" w:line="240" w:lineRule="auto"/>
        <w:ind w:firstLine="284"/>
        <w:jc w:val="center"/>
        <w:rPr>
          <w:rFonts w:ascii="Times New Roman" w:eastAsia="Times New Roman" w:hAnsi="Times New Roman" w:cs="Times New Roman"/>
          <w:b/>
          <w:lang w:eastAsia="ru-RU"/>
        </w:rPr>
      </w:pPr>
      <w:r w:rsidRPr="00922587">
        <w:rPr>
          <w:rFonts w:ascii="Times New Roman" w:eastAsia="Times New Roman" w:hAnsi="Times New Roman" w:cs="Times New Roman"/>
          <w:b/>
          <w:lang w:eastAsia="ru-RU"/>
        </w:rPr>
        <w:t xml:space="preserve">Примерные виды деятельности </w:t>
      </w:r>
      <w:proofErr w:type="gramStart"/>
      <w:r w:rsidRPr="00922587">
        <w:rPr>
          <w:rFonts w:ascii="Times New Roman" w:eastAsia="Times New Roman" w:hAnsi="Times New Roman" w:cs="Times New Roman"/>
          <w:b/>
          <w:lang w:eastAsia="ru-RU"/>
        </w:rPr>
        <w:t>обучающихся</w:t>
      </w:r>
      <w:proofErr w:type="gramEnd"/>
      <w:r w:rsidRPr="00922587">
        <w:rPr>
          <w:rFonts w:ascii="Times New Roman" w:eastAsia="Times New Roman" w:hAnsi="Times New Roman" w:cs="Times New Roman"/>
          <w:b/>
          <w:lang w:eastAsia="ru-RU"/>
        </w:rPr>
        <w:t xml:space="preserve"> с ЗПР, обусловленные особыми образовательными потребностями и обеспечивающие осмысленное освоение содержания образования по предмету </w:t>
      </w:r>
      <w:r w:rsidRPr="00922587">
        <w:rPr>
          <w:rFonts w:ascii="Times New Roman" w:eastAsia="Times New Roman" w:hAnsi="Times New Roman" w:cs="Times New Roman"/>
          <w:b/>
          <w:bCs/>
          <w:lang w:eastAsia="ru-RU"/>
        </w:rPr>
        <w:t>«Русский язык»</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w:t>
      </w:r>
      <w:proofErr w:type="gramStart"/>
      <w:r w:rsidRPr="00922587">
        <w:rPr>
          <w:rFonts w:ascii="Times New Roman" w:eastAsia="Times New Roman" w:hAnsi="Times New Roman" w:cs="Times New Roman"/>
          <w:lang w:eastAsia="ru-RU"/>
        </w:rPr>
        <w:t>Учитывая недостаточную сформированность у обучающихся с ЗПР всех компонентов речи следует предусматривать дополнительную</w:t>
      </w:r>
      <w:proofErr w:type="gramEnd"/>
      <w:r w:rsidRPr="00922587">
        <w:rPr>
          <w:rFonts w:ascii="Times New Roman" w:eastAsia="Times New Roman" w:hAnsi="Times New Roman" w:cs="Times New Roman"/>
          <w:lang w:eastAsia="ru-RU"/>
        </w:rPr>
        <w:t xml:space="preserve">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w:t>
      </w:r>
      <w:proofErr w:type="spellStart"/>
      <w:r w:rsidRPr="00922587">
        <w:rPr>
          <w:rFonts w:ascii="Times New Roman" w:eastAsia="Times New Roman" w:hAnsi="Times New Roman" w:cs="Times New Roman"/>
          <w:lang w:eastAsia="ru-RU"/>
        </w:rPr>
        <w:t>многозвеньевых</w:t>
      </w:r>
      <w:proofErr w:type="spellEnd"/>
      <w:r w:rsidRPr="00922587">
        <w:rPr>
          <w:rFonts w:ascii="Times New Roman" w:eastAsia="Times New Roman" w:hAnsi="Times New Roman" w:cs="Times New Roman"/>
          <w:lang w:eastAsia="ru-RU"/>
        </w:rPr>
        <w:t xml:space="preserve"> инструкций посредством деления на короткие смысловые единицы, задающие </w:t>
      </w:r>
      <w:proofErr w:type="spellStart"/>
      <w:r w:rsidRPr="00922587">
        <w:rPr>
          <w:rFonts w:ascii="Times New Roman" w:eastAsia="Times New Roman" w:hAnsi="Times New Roman" w:cs="Times New Roman"/>
          <w:lang w:eastAsia="ru-RU"/>
        </w:rPr>
        <w:t>поэтапность</w:t>
      </w:r>
      <w:proofErr w:type="spellEnd"/>
      <w:r w:rsidRPr="00922587">
        <w:rPr>
          <w:rFonts w:ascii="Times New Roman" w:eastAsia="Times New Roman" w:hAnsi="Times New Roman" w:cs="Times New Roman"/>
          <w:lang w:eastAsia="ru-RU"/>
        </w:rPr>
        <w:t xml:space="preserve"> (</w:t>
      </w:r>
      <w:proofErr w:type="spellStart"/>
      <w:r w:rsidRPr="00922587">
        <w:rPr>
          <w:rFonts w:ascii="Times New Roman" w:eastAsia="Times New Roman" w:hAnsi="Times New Roman" w:cs="Times New Roman"/>
          <w:lang w:eastAsia="ru-RU"/>
        </w:rPr>
        <w:t>пошаговость</w:t>
      </w:r>
      <w:proofErr w:type="spellEnd"/>
      <w:r w:rsidRPr="00922587">
        <w:rPr>
          <w:rFonts w:ascii="Times New Roman" w:eastAsia="Times New Roman" w:hAnsi="Times New Roman" w:cs="Times New Roman"/>
          <w:lang w:eastAsia="ru-RU"/>
        </w:rPr>
        <w:t xml:space="preserve">) выполнения задания; специальное </w:t>
      </w:r>
      <w:proofErr w:type="spellStart"/>
      <w:r w:rsidRPr="00922587">
        <w:rPr>
          <w:rFonts w:ascii="Times New Roman" w:eastAsia="Times New Roman" w:hAnsi="Times New Roman" w:cs="Times New Roman"/>
          <w:lang w:eastAsia="ru-RU"/>
        </w:rPr>
        <w:t>адаптирование</w:t>
      </w:r>
      <w:proofErr w:type="spellEnd"/>
      <w:r w:rsidRPr="00922587">
        <w:rPr>
          <w:rFonts w:ascii="Times New Roman" w:eastAsia="Times New Roman" w:hAnsi="Times New Roman" w:cs="Times New Roman"/>
          <w:lang w:eastAsia="ru-RU"/>
        </w:rPr>
        <w:t xml:space="preserve"> текста задания с учетом индивидуальных трудностей обучающихся с ЗПР.</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Необходимо </w:t>
      </w:r>
      <w:proofErr w:type="gramStart"/>
      <w:r w:rsidRPr="00922587">
        <w:rPr>
          <w:rFonts w:ascii="Times New Roman" w:eastAsia="Times New Roman" w:hAnsi="Times New Roman" w:cs="Times New Roman"/>
          <w:lang w:eastAsia="ru-RU"/>
        </w:rPr>
        <w:t>мотивировать обучающихся обращаться</w:t>
      </w:r>
      <w:proofErr w:type="gramEnd"/>
      <w:r w:rsidRPr="00922587">
        <w:rPr>
          <w:rFonts w:ascii="Times New Roman" w:eastAsia="Times New Roman" w:hAnsi="Times New Roman" w:cs="Times New Roman"/>
          <w:lang w:eastAsia="ru-RU"/>
        </w:rPr>
        <w:t xml:space="preserve">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44009E" w:rsidRPr="00922587" w:rsidRDefault="0044009E" w:rsidP="00922587">
      <w:pPr>
        <w:spacing w:after="0" w:line="240" w:lineRule="auto"/>
        <w:ind w:firstLine="284"/>
        <w:jc w:val="both"/>
        <w:rPr>
          <w:rFonts w:ascii="Times New Roman" w:eastAsia="Times New Roman" w:hAnsi="Times New Roman" w:cs="Times New Roman"/>
          <w:shd w:val="clear" w:color="auto" w:fill="92D050"/>
          <w:lang w:eastAsia="ru-RU"/>
        </w:rPr>
      </w:pPr>
      <w:r w:rsidRPr="00922587">
        <w:rPr>
          <w:rFonts w:ascii="Times New Roman" w:eastAsia="Times New Roman" w:hAnsi="Times New Roman" w:cs="Times New Roman"/>
          <w:lang w:eastAsia="ru-RU"/>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w:t>
      </w:r>
      <w:proofErr w:type="spellStart"/>
      <w:r w:rsidRPr="00922587">
        <w:rPr>
          <w:rFonts w:ascii="Times New Roman" w:eastAsia="Times New Roman" w:hAnsi="Times New Roman" w:cs="Times New Roman"/>
          <w:lang w:eastAsia="ru-RU"/>
        </w:rPr>
        <w:t>пошаговость</w:t>
      </w:r>
      <w:proofErr w:type="spellEnd"/>
      <w:r w:rsidRPr="00922587">
        <w:rPr>
          <w:rFonts w:ascii="Times New Roman" w:eastAsia="Times New Roman" w:hAnsi="Times New Roman" w:cs="Times New Roman"/>
          <w:lang w:eastAsia="ru-RU"/>
        </w:rPr>
        <w:t xml:space="preserve">» в изучении материала; использование дополнительной визуальной опоры (планы, образцы, опорные таблицы), привычных для обучающихся </w:t>
      </w:r>
      <w:proofErr w:type="spellStart"/>
      <w:r w:rsidRPr="00922587">
        <w:rPr>
          <w:rFonts w:ascii="Times New Roman" w:eastAsia="Times New Roman" w:hAnsi="Times New Roman" w:cs="Times New Roman"/>
          <w:lang w:eastAsia="ru-RU"/>
        </w:rPr>
        <w:t>мнестических</w:t>
      </w:r>
      <w:proofErr w:type="spellEnd"/>
      <w:r w:rsidRPr="00922587">
        <w:rPr>
          <w:rFonts w:ascii="Times New Roman" w:eastAsia="Times New Roman" w:hAnsi="Times New Roman" w:cs="Times New Roman"/>
          <w:lang w:eastAsia="ru-RU"/>
        </w:rPr>
        <w:t xml:space="preserve"> опор (наглядных схем по применению правила, шаблонов общего хода выполнения заданий).</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Для развития умения делать выводы обучающимися с ЗПР следует использовать опорные слова и </w:t>
      </w:r>
      <w:proofErr w:type="spellStart"/>
      <w:r w:rsidRPr="00922587">
        <w:rPr>
          <w:rFonts w:ascii="Times New Roman" w:eastAsia="Times New Roman" w:hAnsi="Times New Roman" w:cs="Times New Roman"/>
          <w:lang w:eastAsia="ru-RU"/>
        </w:rPr>
        <w:t>клише</w:t>
      </w:r>
      <w:proofErr w:type="gramStart"/>
      <w:r w:rsidRPr="00922587">
        <w:rPr>
          <w:rFonts w:ascii="Times New Roman" w:eastAsia="Times New Roman" w:hAnsi="Times New Roman" w:cs="Times New Roman"/>
          <w:lang w:eastAsia="ru-RU"/>
        </w:rPr>
        <w:t>;н</w:t>
      </w:r>
      <w:proofErr w:type="gramEnd"/>
      <w:r w:rsidRPr="00922587">
        <w:rPr>
          <w:rFonts w:ascii="Times New Roman" w:eastAsia="Times New Roman" w:hAnsi="Times New Roman" w:cs="Times New Roman"/>
          <w:lang w:eastAsia="ru-RU"/>
        </w:rPr>
        <w:t>еобходимо</w:t>
      </w:r>
      <w:proofErr w:type="spellEnd"/>
      <w:r w:rsidRPr="00922587">
        <w:rPr>
          <w:rFonts w:ascii="Times New Roman" w:eastAsia="Times New Roman" w:hAnsi="Times New Roman" w:cs="Times New Roman"/>
          <w:lang w:eastAsia="ru-RU"/>
        </w:rPr>
        <w:t xml:space="preserve">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w:t>
      </w:r>
      <w:r w:rsidRPr="00922587">
        <w:rPr>
          <w:rFonts w:ascii="Times New Roman" w:eastAsia="Times New Roman" w:hAnsi="Times New Roman" w:cs="Times New Roman"/>
          <w:lang w:eastAsia="ru-RU"/>
        </w:rPr>
        <w:lastRenderedPageBreak/>
        <w:t>новостной информации в СМИ, подготовку сообщения на заданную тему с поиском необходимой информации, коллективные проектные работы.</w:t>
      </w:r>
    </w:p>
    <w:p w:rsidR="0044009E" w:rsidRPr="00922587" w:rsidRDefault="0044009E"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Примерная тематическая и терминологическая лексика соответствует ПООП ООО. При </w:t>
      </w:r>
      <w:r w:rsidRPr="00922587">
        <w:rPr>
          <w:rFonts w:ascii="Times New Roman" w:eastAsia="Times New Roman" w:hAnsi="Times New Roman" w:cs="Times New Roman"/>
          <w:bCs/>
          <w:iCs/>
          <w:lang w:eastAsia="ru-RU"/>
        </w:rPr>
        <w:t xml:space="preserve">работе над лексикой, в том числе научной терминологией курса </w:t>
      </w:r>
      <w:r w:rsidRPr="00922587">
        <w:rPr>
          <w:rFonts w:ascii="Times New Roman" w:eastAsia="Times New Roman" w:hAnsi="Times New Roman" w:cs="Times New Roman"/>
          <w:lang w:eastAsia="ru-RU"/>
        </w:rPr>
        <w:t xml:space="preserve">(раскрытие значений новых слов, уточнение или расширение значений уже известных лексических единиц) </w:t>
      </w:r>
      <w:r w:rsidRPr="00922587">
        <w:rPr>
          <w:rFonts w:ascii="Times New Roman" w:eastAsia="Times New Roman" w:hAnsi="Times New Roman" w:cs="Times New Roman"/>
          <w:bCs/>
          <w:iCs/>
          <w:lang w:eastAsia="ru-RU"/>
        </w:rPr>
        <w:t xml:space="preserve">необходимо включение слова в контекст. </w:t>
      </w:r>
      <w:r w:rsidRPr="00922587">
        <w:rPr>
          <w:rFonts w:ascii="Times New Roman" w:eastAsia="Times New Roman" w:hAnsi="Times New Roman" w:cs="Times New Roman"/>
          <w:shd w:val="clear" w:color="auto" w:fill="FFFFFF"/>
          <w:lang w:eastAsia="ru-RU"/>
        </w:rPr>
        <w:t xml:space="preserve">Каждое новое слово закрепляется в речевой практике </w:t>
      </w:r>
      <w:proofErr w:type="gramStart"/>
      <w:r w:rsidRPr="00922587">
        <w:rPr>
          <w:rFonts w:ascii="Times New Roman" w:eastAsia="Times New Roman" w:hAnsi="Times New Roman" w:cs="Times New Roman"/>
          <w:shd w:val="clear" w:color="auto" w:fill="FFFFFF"/>
          <w:lang w:eastAsia="ru-RU"/>
        </w:rPr>
        <w:t>обучающихся</w:t>
      </w:r>
      <w:proofErr w:type="gramEnd"/>
      <w:r w:rsidRPr="00922587">
        <w:rPr>
          <w:rFonts w:ascii="Times New Roman" w:eastAsia="Times New Roman" w:hAnsi="Times New Roman" w:cs="Times New Roman"/>
          <w:shd w:val="clear" w:color="auto" w:fill="FFFFFF"/>
          <w:lang w:eastAsia="ru-RU"/>
        </w:rPr>
        <w:t xml:space="preserve"> с ЗПР. </w:t>
      </w:r>
      <w:r w:rsidRPr="00922587">
        <w:rPr>
          <w:rFonts w:ascii="Times New Roman" w:eastAsia="Times New Roman" w:hAnsi="Times New Roman" w:cs="Times New Roman"/>
          <w:lang w:eastAsia="ru-RU"/>
        </w:rPr>
        <w:t>Обязательными являются визуальная поддержка, алгоритмы работы с определением, опорные схемы для актуализации терминологии.</w:t>
      </w:r>
    </w:p>
    <w:p w:rsidR="0044009E" w:rsidRPr="00922587" w:rsidRDefault="0044009E" w:rsidP="00922587">
      <w:pPr>
        <w:spacing w:after="0" w:line="240" w:lineRule="auto"/>
        <w:ind w:firstLine="284"/>
        <w:jc w:val="center"/>
        <w:rPr>
          <w:rFonts w:ascii="Times New Roman" w:eastAsia="Arial Unicode MS" w:hAnsi="Times New Roman" w:cs="Times New Roman"/>
          <w:b/>
          <w:kern w:val="28"/>
        </w:rPr>
      </w:pPr>
      <w:r w:rsidRPr="00922587">
        <w:rPr>
          <w:rFonts w:ascii="Times New Roman" w:eastAsia="Arial Unicode MS" w:hAnsi="Times New Roman" w:cs="Times New Roman"/>
          <w:b/>
          <w:kern w:val="28"/>
        </w:rPr>
        <w:t>Место учебного предмета «Русский язык» в учебном плане</w:t>
      </w:r>
    </w:p>
    <w:p w:rsid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w:t>
      </w:r>
      <w:proofErr w:type="gramStart"/>
      <w:r w:rsidRPr="00922587">
        <w:rPr>
          <w:rFonts w:ascii="Times New Roman" w:eastAsia="Times New Roman" w:hAnsi="Times New Roman" w:cs="Times New Roman"/>
          <w:lang w:eastAsia="ru-RU"/>
        </w:rPr>
        <w:t>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136 часов (4 часа в неделю), в 9 классе  – 102 часа (3 часа в неделю).</w:t>
      </w:r>
      <w:proofErr w:type="gramEnd"/>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b/>
          <w:lang w:eastAsia="ru-RU"/>
        </w:rPr>
      </w:pPr>
      <w:r w:rsidRPr="00922587">
        <w:rPr>
          <w:rFonts w:ascii="Times New Roman" w:eastAsia="Times New Roman" w:hAnsi="Times New Roman" w:cs="Times New Roman"/>
          <w:b/>
          <w:lang w:eastAsia="ru-RU"/>
        </w:rPr>
        <w:t>Используемый УМК</w:t>
      </w:r>
    </w:p>
    <w:p w:rsidR="0044009E" w:rsidRPr="00922587" w:rsidRDefault="0044009E" w:rsidP="00922587">
      <w:pPr>
        <w:widowControl w:val="0"/>
        <w:tabs>
          <w:tab w:val="left" w:pos="0"/>
          <w:tab w:val="left" w:pos="284"/>
          <w:tab w:val="left" w:pos="360"/>
          <w:tab w:val="left" w:pos="540"/>
        </w:tabs>
        <w:spacing w:after="0" w:line="240" w:lineRule="auto"/>
        <w:ind w:firstLine="284"/>
        <w:contextualSpacing/>
        <w:jc w:val="both"/>
        <w:rPr>
          <w:rFonts w:ascii="Times New Roman" w:eastAsia="Times New Roman" w:hAnsi="Times New Roman" w:cs="Times New Roman"/>
          <w:kern w:val="2"/>
          <w:lang w:eastAsia="ru-RU" w:bidi="hi-IN"/>
        </w:rPr>
      </w:pPr>
      <w:r w:rsidRPr="00922587">
        <w:rPr>
          <w:rFonts w:ascii="Times New Roman" w:eastAsia="Times New Roman" w:hAnsi="Times New Roman" w:cs="Times New Roman"/>
          <w:lang w:eastAsia="ru-RU"/>
        </w:rPr>
        <w:t xml:space="preserve">1. Русский язык: 5 класс: учебник: в 2 частях / Т.А. </w:t>
      </w:r>
      <w:proofErr w:type="spellStart"/>
      <w:r w:rsidRPr="00922587">
        <w:rPr>
          <w:rFonts w:ascii="Times New Roman" w:eastAsia="Times New Roman" w:hAnsi="Times New Roman" w:cs="Times New Roman"/>
          <w:lang w:eastAsia="ru-RU"/>
        </w:rPr>
        <w:t>Ладыженская</w:t>
      </w:r>
      <w:proofErr w:type="spellEnd"/>
      <w:r w:rsidRPr="00922587">
        <w:rPr>
          <w:rFonts w:ascii="Times New Roman" w:eastAsia="Times New Roman" w:hAnsi="Times New Roman" w:cs="Times New Roman"/>
          <w:lang w:eastAsia="ru-RU"/>
        </w:rPr>
        <w:t xml:space="preserve">, М.Т. Баранов, Л.А. </w:t>
      </w:r>
      <w:proofErr w:type="spellStart"/>
      <w:r w:rsidRPr="00922587">
        <w:rPr>
          <w:rFonts w:ascii="Times New Roman" w:eastAsia="Times New Roman" w:hAnsi="Times New Roman" w:cs="Times New Roman"/>
          <w:lang w:eastAsia="ru-RU"/>
        </w:rPr>
        <w:t>Тростенцова</w:t>
      </w:r>
      <w:proofErr w:type="spellEnd"/>
      <w:r w:rsidRPr="00922587">
        <w:rPr>
          <w:rFonts w:ascii="Times New Roman" w:eastAsia="Times New Roman" w:hAnsi="Times New Roman" w:cs="Times New Roman"/>
          <w:lang w:eastAsia="ru-RU"/>
        </w:rPr>
        <w:t xml:space="preserve"> [и др.]  – М.: Просвещение, 2023.</w:t>
      </w:r>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2. Русский язык: 6 класс: учебник: в 2 частях / М.Т. Баранов,  Т.А. </w:t>
      </w:r>
      <w:proofErr w:type="spellStart"/>
      <w:r w:rsidRPr="00922587">
        <w:rPr>
          <w:rFonts w:ascii="Times New Roman" w:eastAsia="Times New Roman" w:hAnsi="Times New Roman" w:cs="Times New Roman"/>
          <w:lang w:eastAsia="ru-RU"/>
        </w:rPr>
        <w:t>Ладыженская</w:t>
      </w:r>
      <w:proofErr w:type="spellEnd"/>
      <w:r w:rsidRPr="00922587">
        <w:rPr>
          <w:rFonts w:ascii="Times New Roman" w:eastAsia="Times New Roman" w:hAnsi="Times New Roman" w:cs="Times New Roman"/>
          <w:lang w:eastAsia="ru-RU"/>
        </w:rPr>
        <w:t xml:space="preserve">,  Л.А. </w:t>
      </w:r>
      <w:proofErr w:type="spellStart"/>
      <w:r w:rsidRPr="00922587">
        <w:rPr>
          <w:rFonts w:ascii="Times New Roman" w:eastAsia="Times New Roman" w:hAnsi="Times New Roman" w:cs="Times New Roman"/>
          <w:lang w:eastAsia="ru-RU"/>
        </w:rPr>
        <w:t>Тростенцова</w:t>
      </w:r>
      <w:proofErr w:type="spellEnd"/>
      <w:r w:rsidRPr="00922587">
        <w:rPr>
          <w:rFonts w:ascii="Times New Roman" w:eastAsia="Times New Roman" w:hAnsi="Times New Roman" w:cs="Times New Roman"/>
          <w:lang w:eastAsia="ru-RU"/>
        </w:rPr>
        <w:t xml:space="preserve"> [и др.]  – М.: Просвещение, 2023.</w:t>
      </w:r>
    </w:p>
    <w:p w:rsidR="0044009E" w:rsidRPr="00922587" w:rsidRDefault="0044009E" w:rsidP="00922587">
      <w:pPr>
        <w:widowControl w:val="0"/>
        <w:tabs>
          <w:tab w:val="left" w:pos="284"/>
        </w:tabs>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3. Русский язык. 7 класс: учебник для общеобразовательных  учреждений/ </w:t>
      </w:r>
      <w:proofErr w:type="spellStart"/>
      <w:r w:rsidRPr="00922587">
        <w:rPr>
          <w:rFonts w:ascii="Times New Roman" w:eastAsia="Times New Roman" w:hAnsi="Times New Roman" w:cs="Times New Roman"/>
          <w:lang w:eastAsia="ru-RU"/>
        </w:rPr>
        <w:t>М.Т.Баранов</w:t>
      </w:r>
      <w:proofErr w:type="spellEnd"/>
      <w:r w:rsidRPr="00922587">
        <w:rPr>
          <w:rFonts w:ascii="Times New Roman" w:eastAsia="Times New Roman" w:hAnsi="Times New Roman" w:cs="Times New Roman"/>
          <w:lang w:eastAsia="ru-RU"/>
        </w:rPr>
        <w:t xml:space="preserve"> и др.; научный  ред. Н.М. </w:t>
      </w:r>
      <w:proofErr w:type="spellStart"/>
      <w:r w:rsidRPr="00922587">
        <w:rPr>
          <w:rFonts w:ascii="Times New Roman" w:eastAsia="Times New Roman" w:hAnsi="Times New Roman" w:cs="Times New Roman"/>
          <w:lang w:eastAsia="ru-RU"/>
        </w:rPr>
        <w:t>Шанский</w:t>
      </w:r>
      <w:proofErr w:type="spellEnd"/>
      <w:r w:rsidRPr="00922587">
        <w:rPr>
          <w:rFonts w:ascii="Times New Roman" w:eastAsia="Times New Roman" w:hAnsi="Times New Roman" w:cs="Times New Roman"/>
          <w:lang w:eastAsia="ru-RU"/>
        </w:rPr>
        <w:t>. – М.: Просвещение, 2021.</w:t>
      </w:r>
    </w:p>
    <w:p w:rsidR="0044009E" w:rsidRPr="00922587" w:rsidRDefault="0044009E" w:rsidP="00922587">
      <w:pPr>
        <w:tabs>
          <w:tab w:val="left" w:pos="0"/>
          <w:tab w:val="left" w:pos="360"/>
          <w:tab w:val="left" w:pos="540"/>
        </w:tabs>
        <w:spacing w:after="0" w:line="240" w:lineRule="auto"/>
        <w:ind w:firstLine="284"/>
        <w:contextualSpacing/>
        <w:jc w:val="both"/>
        <w:rPr>
          <w:rFonts w:ascii="Times New Roman" w:eastAsia="Times New Roman" w:hAnsi="Times New Roman" w:cs="Times New Roman"/>
          <w:lang w:eastAsia="ru-RU"/>
        </w:rPr>
      </w:pPr>
      <w:r w:rsidRPr="00922587">
        <w:rPr>
          <w:rFonts w:ascii="Times New Roman" w:eastAsia="Calibri" w:hAnsi="Times New Roman" w:cs="Times New Roman"/>
        </w:rPr>
        <w:t xml:space="preserve">4. </w:t>
      </w:r>
      <w:r w:rsidRPr="00922587">
        <w:rPr>
          <w:rFonts w:ascii="Times New Roman" w:eastAsia="Times New Roman" w:hAnsi="Times New Roman" w:cs="Times New Roman"/>
          <w:lang w:eastAsia="ru-RU"/>
        </w:rPr>
        <w:t xml:space="preserve">Русский язык. 8 класс: учебник для общеобразовательных организаций [Л.А. </w:t>
      </w:r>
      <w:proofErr w:type="spellStart"/>
      <w:r w:rsidRPr="00922587">
        <w:rPr>
          <w:rFonts w:ascii="Times New Roman" w:eastAsia="Times New Roman" w:hAnsi="Times New Roman" w:cs="Times New Roman"/>
          <w:lang w:eastAsia="ru-RU"/>
        </w:rPr>
        <w:t>Тростенцова</w:t>
      </w:r>
      <w:proofErr w:type="spellEnd"/>
      <w:r w:rsidRPr="00922587">
        <w:rPr>
          <w:rFonts w:ascii="Times New Roman" w:eastAsia="Times New Roman" w:hAnsi="Times New Roman" w:cs="Times New Roman"/>
          <w:lang w:eastAsia="ru-RU"/>
        </w:rPr>
        <w:t xml:space="preserve">, Т.А. </w:t>
      </w:r>
      <w:proofErr w:type="spellStart"/>
      <w:r w:rsidRPr="00922587">
        <w:rPr>
          <w:rFonts w:ascii="Times New Roman" w:eastAsia="Times New Roman" w:hAnsi="Times New Roman" w:cs="Times New Roman"/>
          <w:lang w:eastAsia="ru-RU"/>
        </w:rPr>
        <w:t>Ладыженская</w:t>
      </w:r>
      <w:proofErr w:type="spellEnd"/>
      <w:r w:rsidRPr="00922587">
        <w:rPr>
          <w:rFonts w:ascii="Times New Roman" w:eastAsia="Times New Roman" w:hAnsi="Times New Roman" w:cs="Times New Roman"/>
          <w:lang w:eastAsia="ru-RU"/>
        </w:rPr>
        <w:t xml:space="preserve">, А.Д. </w:t>
      </w:r>
      <w:proofErr w:type="spellStart"/>
      <w:r w:rsidRPr="00922587">
        <w:rPr>
          <w:rFonts w:ascii="Times New Roman" w:eastAsia="Times New Roman" w:hAnsi="Times New Roman" w:cs="Times New Roman"/>
          <w:lang w:eastAsia="ru-RU"/>
        </w:rPr>
        <w:t>Дейкина</w:t>
      </w:r>
      <w:proofErr w:type="spellEnd"/>
      <w:r w:rsidRPr="00922587">
        <w:rPr>
          <w:rFonts w:ascii="Times New Roman" w:eastAsia="Times New Roman" w:hAnsi="Times New Roman" w:cs="Times New Roman"/>
          <w:lang w:eastAsia="ru-RU"/>
        </w:rPr>
        <w:t xml:space="preserve">, О.М. Александрова; </w:t>
      </w:r>
      <w:proofErr w:type="spellStart"/>
      <w:r w:rsidRPr="00922587">
        <w:rPr>
          <w:rFonts w:ascii="Times New Roman" w:eastAsia="Times New Roman" w:hAnsi="Times New Roman" w:cs="Times New Roman"/>
          <w:lang w:eastAsia="ru-RU"/>
        </w:rPr>
        <w:t>научн</w:t>
      </w:r>
      <w:proofErr w:type="spellEnd"/>
      <w:r w:rsidRPr="00922587">
        <w:rPr>
          <w:rFonts w:ascii="Times New Roman" w:eastAsia="Times New Roman" w:hAnsi="Times New Roman" w:cs="Times New Roman"/>
          <w:lang w:eastAsia="ru-RU"/>
        </w:rPr>
        <w:t xml:space="preserve">. ред. Н.М. </w:t>
      </w:r>
      <w:proofErr w:type="spellStart"/>
      <w:r w:rsidRPr="00922587">
        <w:rPr>
          <w:rFonts w:ascii="Times New Roman" w:eastAsia="Times New Roman" w:hAnsi="Times New Roman" w:cs="Times New Roman"/>
          <w:lang w:eastAsia="ru-RU"/>
        </w:rPr>
        <w:t>Шанский</w:t>
      </w:r>
      <w:proofErr w:type="spellEnd"/>
      <w:r w:rsidRPr="00922587">
        <w:rPr>
          <w:rFonts w:ascii="Times New Roman" w:eastAsia="Times New Roman" w:hAnsi="Times New Roman" w:cs="Times New Roman"/>
          <w:lang w:eastAsia="ru-RU"/>
        </w:rPr>
        <w:t>] – М.: Просвещение, 2021.</w:t>
      </w:r>
    </w:p>
    <w:p w:rsidR="0044009E" w:rsidRPr="00922587" w:rsidRDefault="0044009E" w:rsidP="00922587">
      <w:pPr>
        <w:tabs>
          <w:tab w:val="left" w:pos="0"/>
          <w:tab w:val="left" w:pos="360"/>
          <w:tab w:val="left" w:pos="540"/>
        </w:tabs>
        <w:spacing w:after="0" w:line="240" w:lineRule="auto"/>
        <w:ind w:firstLine="284"/>
        <w:contextualSpacing/>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5. Русский язык. 9 класс: учебник для общеобразовательных организаций [Л.А. </w:t>
      </w:r>
      <w:proofErr w:type="spellStart"/>
      <w:r w:rsidRPr="00922587">
        <w:rPr>
          <w:rFonts w:ascii="Times New Roman" w:eastAsia="Times New Roman" w:hAnsi="Times New Roman" w:cs="Times New Roman"/>
          <w:lang w:eastAsia="ru-RU"/>
        </w:rPr>
        <w:t>Тростенцова</w:t>
      </w:r>
      <w:proofErr w:type="spellEnd"/>
      <w:r w:rsidRPr="00922587">
        <w:rPr>
          <w:rFonts w:ascii="Times New Roman" w:eastAsia="Times New Roman" w:hAnsi="Times New Roman" w:cs="Times New Roman"/>
          <w:lang w:eastAsia="ru-RU"/>
        </w:rPr>
        <w:t xml:space="preserve">, Т.А. </w:t>
      </w:r>
      <w:proofErr w:type="spellStart"/>
      <w:r w:rsidRPr="00922587">
        <w:rPr>
          <w:rFonts w:ascii="Times New Roman" w:eastAsia="Times New Roman" w:hAnsi="Times New Roman" w:cs="Times New Roman"/>
          <w:lang w:eastAsia="ru-RU"/>
        </w:rPr>
        <w:t>Ладыженская</w:t>
      </w:r>
      <w:proofErr w:type="spellEnd"/>
      <w:r w:rsidRPr="00922587">
        <w:rPr>
          <w:rFonts w:ascii="Times New Roman" w:eastAsia="Times New Roman" w:hAnsi="Times New Roman" w:cs="Times New Roman"/>
          <w:lang w:eastAsia="ru-RU"/>
        </w:rPr>
        <w:t xml:space="preserve">, А.Д. </w:t>
      </w:r>
      <w:proofErr w:type="spellStart"/>
      <w:r w:rsidRPr="00922587">
        <w:rPr>
          <w:rFonts w:ascii="Times New Roman" w:eastAsia="Times New Roman" w:hAnsi="Times New Roman" w:cs="Times New Roman"/>
          <w:lang w:eastAsia="ru-RU"/>
        </w:rPr>
        <w:t>Дейкина</w:t>
      </w:r>
      <w:proofErr w:type="spellEnd"/>
      <w:r w:rsidRPr="00922587">
        <w:rPr>
          <w:rFonts w:ascii="Times New Roman" w:eastAsia="Times New Roman" w:hAnsi="Times New Roman" w:cs="Times New Roman"/>
          <w:lang w:eastAsia="ru-RU"/>
        </w:rPr>
        <w:t xml:space="preserve">; </w:t>
      </w:r>
      <w:proofErr w:type="spellStart"/>
      <w:r w:rsidRPr="00922587">
        <w:rPr>
          <w:rFonts w:ascii="Times New Roman" w:eastAsia="Times New Roman" w:hAnsi="Times New Roman" w:cs="Times New Roman"/>
          <w:lang w:eastAsia="ru-RU"/>
        </w:rPr>
        <w:t>научн</w:t>
      </w:r>
      <w:proofErr w:type="spellEnd"/>
      <w:r w:rsidRPr="00922587">
        <w:rPr>
          <w:rFonts w:ascii="Times New Roman" w:eastAsia="Times New Roman" w:hAnsi="Times New Roman" w:cs="Times New Roman"/>
          <w:lang w:eastAsia="ru-RU"/>
        </w:rPr>
        <w:t xml:space="preserve">. ред. Н.М. </w:t>
      </w:r>
      <w:proofErr w:type="spellStart"/>
      <w:r w:rsidRPr="00922587">
        <w:rPr>
          <w:rFonts w:ascii="Times New Roman" w:eastAsia="Times New Roman" w:hAnsi="Times New Roman" w:cs="Times New Roman"/>
          <w:lang w:eastAsia="ru-RU"/>
        </w:rPr>
        <w:t>Шанский</w:t>
      </w:r>
      <w:proofErr w:type="spellEnd"/>
      <w:r w:rsidRPr="00922587">
        <w:rPr>
          <w:rFonts w:ascii="Times New Roman" w:eastAsia="Times New Roman" w:hAnsi="Times New Roman" w:cs="Times New Roman"/>
          <w:lang w:eastAsia="ru-RU"/>
        </w:rPr>
        <w:t>] – М.: Просвещение, 202</w:t>
      </w:r>
      <w:r w:rsidRPr="00682365">
        <w:rPr>
          <w:rFonts w:ascii="Times New Roman" w:eastAsia="Times New Roman" w:hAnsi="Times New Roman" w:cs="Times New Roman"/>
          <w:lang w:eastAsia="ru-RU"/>
        </w:rPr>
        <w:t>1</w:t>
      </w:r>
      <w:r w:rsidRPr="00922587">
        <w:rPr>
          <w:rFonts w:ascii="Times New Roman" w:eastAsia="Times New Roman" w:hAnsi="Times New Roman" w:cs="Times New Roman"/>
          <w:lang w:eastAsia="ru-RU"/>
        </w:rPr>
        <w:t>.</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b/>
          <w:lang w:eastAsia="ru-RU"/>
        </w:rPr>
      </w:pPr>
    </w:p>
    <w:p w:rsidR="0044009E" w:rsidRPr="00922587" w:rsidRDefault="0044009E"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ЛИТЕРАТУРА</w:t>
      </w:r>
    </w:p>
    <w:p w:rsidR="0044009E" w:rsidRPr="00922587" w:rsidRDefault="0044009E" w:rsidP="00922587">
      <w:pPr>
        <w:shd w:val="clear" w:color="auto" w:fill="FFFFFF"/>
        <w:spacing w:after="0" w:line="240" w:lineRule="auto"/>
        <w:ind w:firstLine="284"/>
        <w:contextualSpacing/>
        <w:jc w:val="both"/>
        <w:rPr>
          <w:rFonts w:ascii="Times New Roman" w:eastAsia="Times New Roman" w:hAnsi="Times New Roman" w:cs="Times New Roman"/>
          <w:lang w:eastAsia="ru-RU"/>
        </w:rPr>
      </w:pPr>
      <w:r w:rsidRPr="00922587">
        <w:rPr>
          <w:rFonts w:ascii="Times New Roman" w:eastAsia="Calibri" w:hAnsi="Times New Roman" w:cs="Times New Roman"/>
        </w:rPr>
        <w:t>Рабочая программа по литературе разработана с учетом рабочей программы воспитания.</w:t>
      </w:r>
      <w:r w:rsidRPr="00922587">
        <w:rPr>
          <w:rFonts w:ascii="Times New Roman" w:eastAsia="Times New Roman" w:hAnsi="Times New Roman" w:cs="Times New Roman"/>
          <w:lang w:eastAsia="ru-RU"/>
        </w:rPr>
        <w:t xml:space="preserve"> 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4009E" w:rsidRPr="00922587" w:rsidRDefault="0044009E" w:rsidP="00922587">
      <w:pPr>
        <w:shd w:val="clear" w:color="auto" w:fill="FFFFFF"/>
        <w:spacing w:after="0" w:line="240" w:lineRule="auto"/>
        <w:ind w:firstLine="284"/>
        <w:contextualSpacing/>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4009E" w:rsidRPr="00922587" w:rsidRDefault="0044009E" w:rsidP="00922587">
      <w:pPr>
        <w:spacing w:after="0" w:line="240" w:lineRule="auto"/>
        <w:ind w:firstLine="284"/>
        <w:jc w:val="center"/>
        <w:rPr>
          <w:rFonts w:ascii="Times New Roman" w:eastAsia="Calibri" w:hAnsi="Times New Roman" w:cs="Times New Roman"/>
          <w:b/>
        </w:rPr>
      </w:pPr>
      <w:r w:rsidRPr="00922587">
        <w:rPr>
          <w:rFonts w:ascii="Times New Roman" w:eastAsia="Calibri" w:hAnsi="Times New Roman" w:cs="Times New Roman"/>
          <w:b/>
        </w:rPr>
        <w:t>Общая характеристика учебного предмета «Литература»</w:t>
      </w:r>
    </w:p>
    <w:p w:rsidR="0044009E" w:rsidRPr="00922587" w:rsidRDefault="0044009E" w:rsidP="00922587">
      <w:pPr>
        <w:spacing w:after="0" w:line="240" w:lineRule="auto"/>
        <w:ind w:firstLine="284"/>
        <w:jc w:val="both"/>
        <w:rPr>
          <w:rFonts w:ascii="Times New Roman" w:eastAsia="Calibri" w:hAnsi="Times New Roman" w:cs="Times New Roman"/>
          <w:i/>
        </w:rPr>
      </w:pPr>
      <w:r w:rsidRPr="00922587">
        <w:rPr>
          <w:rFonts w:ascii="Times New Roman" w:eastAsia="Calibri" w:hAnsi="Times New Roman" w:cs="Times New Roman"/>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44009E" w:rsidRPr="00922587" w:rsidRDefault="0044009E" w:rsidP="00922587">
      <w:pPr>
        <w:shd w:val="clear" w:color="auto" w:fill="FFFFFF"/>
        <w:spacing w:after="0" w:line="240" w:lineRule="auto"/>
        <w:ind w:firstLine="284"/>
        <w:contextualSpacing/>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4009E" w:rsidRPr="00922587" w:rsidRDefault="0044009E" w:rsidP="00922587">
      <w:pPr>
        <w:shd w:val="clear" w:color="auto" w:fill="FFFFFF"/>
        <w:spacing w:after="0" w:line="240" w:lineRule="auto"/>
        <w:ind w:firstLine="284"/>
        <w:contextualSpacing/>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roofErr w:type="gramEnd"/>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b/>
          <w:lang w:eastAsia="ru-RU"/>
        </w:rPr>
      </w:pPr>
      <w:proofErr w:type="gramStart"/>
      <w:r w:rsidRPr="00922587">
        <w:rPr>
          <w:rFonts w:ascii="Times New Roman" w:eastAsia="Times New Roman" w:hAnsi="Times New Roman" w:cs="Times New Roman"/>
          <w:b/>
          <w:lang w:eastAsia="ru-RU"/>
        </w:rPr>
        <w:t>Цели изучения литературы</w:t>
      </w:r>
      <w:r w:rsidRPr="00922587">
        <w:rPr>
          <w:rFonts w:ascii="Times New Roman" w:eastAsia="Times New Roman" w:hAnsi="Times New Roman" w:cs="Times New Roman"/>
          <w:lang w:eastAsia="ru-RU"/>
        </w:rPr>
        <w:t xml:space="preserve">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w:t>
      </w:r>
      <w:proofErr w:type="gramEnd"/>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Достижение целей изучения литературы возможно при решении </w:t>
      </w:r>
      <w:r w:rsidRPr="00922587">
        <w:rPr>
          <w:rFonts w:ascii="Times New Roman" w:eastAsia="Times New Roman" w:hAnsi="Times New Roman" w:cs="Times New Roman"/>
          <w:b/>
          <w:lang w:eastAsia="ru-RU"/>
        </w:rPr>
        <w:t>учебных задач</w:t>
      </w:r>
      <w:r w:rsidRPr="00922587">
        <w:rPr>
          <w:rFonts w:ascii="Times New Roman" w:eastAsia="Times New Roman" w:hAnsi="Times New Roman" w:cs="Times New Roman"/>
          <w:lang w:eastAsia="ru-RU"/>
        </w:rPr>
        <w:t>, которые постепенно усложняются от 5 к 9 классу и учитывают особые образовательные потребности обучающихся с ЗПР.</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w:t>
      </w:r>
      <w:proofErr w:type="gramEnd"/>
      <w:r w:rsidRPr="00922587">
        <w:rPr>
          <w:rFonts w:ascii="Times New Roman" w:eastAsia="Times New Roman" w:hAnsi="Times New Roman" w:cs="Times New Roman"/>
          <w:lang w:eastAsia="ru-RU"/>
        </w:rPr>
        <w:t xml:space="preserve"> высочайшему достижению национальной культуры, способствующей воспитанию патриотизма, формированию </w:t>
      </w:r>
      <w:proofErr w:type="spellStart"/>
      <w:r w:rsidRPr="00922587">
        <w:rPr>
          <w:rFonts w:ascii="Times New Roman" w:eastAsia="Times New Roman" w:hAnsi="Times New Roman" w:cs="Times New Roman"/>
          <w:lang w:eastAsia="ru-RU"/>
        </w:rPr>
        <w:t>национальнокультурной</w:t>
      </w:r>
      <w:proofErr w:type="spellEnd"/>
      <w:r w:rsidRPr="00922587">
        <w:rPr>
          <w:rFonts w:ascii="Times New Roman" w:eastAsia="Times New Roman" w:hAnsi="Times New Roman" w:cs="Times New Roman"/>
          <w:lang w:eastAsia="ru-RU"/>
        </w:rPr>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w:t>
      </w:r>
      <w:proofErr w:type="gramEnd"/>
      <w:r w:rsidRPr="00922587">
        <w:rPr>
          <w:rFonts w:ascii="Times New Roman" w:eastAsia="Times New Roman" w:hAnsi="Times New Roman" w:cs="Times New Roman"/>
          <w:lang w:eastAsia="ru-RU"/>
        </w:rPr>
        <w:t xml:space="preserve"> литературных произведений, в том числе в процессе участия в различных мероприятиях, посвященных литературе, чтению, книжной культуре.</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w:t>
      </w:r>
      <w:proofErr w:type="gramStart"/>
      <w:r w:rsidRPr="00922587">
        <w:rPr>
          <w:rFonts w:ascii="Times New Roman" w:eastAsia="Times New Roman" w:hAnsi="Times New Roman" w:cs="Times New Roman"/>
          <w:lang w:eastAsia="ru-RU"/>
        </w:rPr>
        <w:t>о-</w:t>
      </w:r>
      <w:proofErr w:type="gramEnd"/>
      <w:r w:rsidRPr="00922587">
        <w:rPr>
          <w:rFonts w:ascii="Times New Roman" w:eastAsia="Times New Roman" w:hAnsi="Times New Roman" w:cs="Times New Roman"/>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sidRPr="00922587">
        <w:rPr>
          <w:rFonts w:ascii="Times New Roman" w:eastAsia="Times New Roman" w:hAnsi="Times New Roman" w:cs="Times New Roman"/>
          <w:lang w:eastAsia="ru-RU"/>
        </w:rPr>
        <w:t>прочитанному</w:t>
      </w:r>
      <w:proofErr w:type="gramEnd"/>
      <w:r w:rsidRPr="00922587">
        <w:rPr>
          <w:rFonts w:ascii="Times New Roman" w:eastAsia="Times New Roman" w:hAnsi="Times New Roman" w:cs="Times New Roman"/>
          <w:lang w:eastAsia="ru-RU"/>
        </w:rP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922587">
        <w:rPr>
          <w:rFonts w:ascii="Times New Roman" w:eastAsia="Times New Roman" w:hAnsi="Times New Roman" w:cs="Times New Roman"/>
          <w:lang w:eastAsia="ru-RU"/>
        </w:rPr>
        <w:t>проблемы</w:t>
      </w:r>
      <w:proofErr w:type="gramEnd"/>
      <w:r w:rsidRPr="00922587">
        <w:rPr>
          <w:rFonts w:ascii="Times New Roman" w:eastAsia="Times New Roman" w:hAnsi="Times New Roman" w:cs="Times New Roman"/>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44009E" w:rsidRPr="00922587"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 xml:space="preserve">Задачи, связанные с осознанием обучающимися </w:t>
      </w:r>
      <w:proofErr w:type="spellStart"/>
      <w:r w:rsidRPr="00922587">
        <w:rPr>
          <w:rFonts w:ascii="Times New Roman" w:eastAsia="Times New Roman" w:hAnsi="Times New Roman" w:cs="Times New Roman"/>
          <w:lang w:eastAsia="ru-RU"/>
        </w:rPr>
        <w:t>коммуникативноэстетических</w:t>
      </w:r>
      <w:proofErr w:type="spellEnd"/>
      <w:r w:rsidRPr="00922587">
        <w:rPr>
          <w:rFonts w:ascii="Times New Roman" w:eastAsia="Times New Roman" w:hAnsi="Times New Roman" w:cs="Times New Roman"/>
          <w:lang w:eastAsia="ru-RU"/>
        </w:rPr>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922587">
        <w:rPr>
          <w:rFonts w:ascii="Times New Roman" w:eastAsia="Times New Roman" w:hAnsi="Times New Roman" w:cs="Times New Roman"/>
          <w:lang w:eastAsia="ru-RU"/>
        </w:rPr>
        <w:t xml:space="preserve"> воспринимая чужую точку зрения и аргументированно отстаивая свою.</w:t>
      </w:r>
    </w:p>
    <w:p w:rsidR="0044009E" w:rsidRPr="00922587" w:rsidRDefault="0044009E" w:rsidP="00922587">
      <w:pPr>
        <w:spacing w:after="0" w:line="240" w:lineRule="auto"/>
        <w:ind w:firstLine="284"/>
        <w:jc w:val="both"/>
        <w:rPr>
          <w:rFonts w:ascii="Times New Roman" w:eastAsia="Calibri" w:hAnsi="Times New Roman" w:cs="Times New Roman"/>
        </w:rPr>
      </w:pPr>
      <w:proofErr w:type="gramStart"/>
      <w:r w:rsidRPr="00922587">
        <w:rPr>
          <w:rFonts w:ascii="Times New Roman" w:eastAsia="Calibri" w:hAnsi="Times New Roman" w:cs="Times New Roman"/>
          <w:b/>
        </w:rPr>
        <w:t>Специальной целью</w:t>
      </w:r>
      <w:r w:rsidRPr="00922587">
        <w:rPr>
          <w:rFonts w:ascii="Times New Roman" w:eastAsia="Calibri" w:hAnsi="Times New Roman" w:cs="Times New Roman"/>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44009E" w:rsidRPr="00922587" w:rsidRDefault="0044009E" w:rsidP="00922587">
      <w:pPr>
        <w:spacing w:after="0" w:line="240" w:lineRule="auto"/>
        <w:ind w:firstLine="284"/>
        <w:jc w:val="both"/>
        <w:rPr>
          <w:rFonts w:ascii="Times New Roman" w:eastAsia="Calibri" w:hAnsi="Times New Roman" w:cs="Times New Roman"/>
        </w:rPr>
      </w:pPr>
      <w:r w:rsidRPr="00922587">
        <w:rPr>
          <w:rFonts w:ascii="Times New Roman" w:eastAsia="Calibri" w:hAnsi="Times New Roman" w:cs="Times New Roman"/>
        </w:rPr>
        <w:t xml:space="preserve">Изучение литературы на уровне основного общего образования решает следующие </w:t>
      </w:r>
      <w:r w:rsidRPr="00922587">
        <w:rPr>
          <w:rFonts w:ascii="Times New Roman" w:eastAsia="Calibri" w:hAnsi="Times New Roman" w:cs="Times New Roman"/>
          <w:b/>
          <w:bCs/>
          <w:i/>
        </w:rPr>
        <w:t>задачи</w:t>
      </w:r>
      <w:r w:rsidRPr="00922587">
        <w:rPr>
          <w:rFonts w:ascii="Times New Roman" w:eastAsia="Calibri" w:hAnsi="Times New Roman" w:cs="Times New Roman"/>
          <w:b/>
        </w:rPr>
        <w:t>:</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w:t>
      </w:r>
      <w:r w:rsidRPr="00922587">
        <w:rPr>
          <w:rFonts w:ascii="Times New Roman" w:eastAsia="Calibri" w:hAnsi="Times New Roman" w:cs="Times New Roman"/>
        </w:rPr>
        <w:lastRenderedPageBreak/>
        <w:t>не только эмоционального восприятия, но и интеллектуального осмысления, ответственного отношения к разнообразным художественным смыслам;</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формирование отношения к литературе как к особому способу познания жизни;</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proofErr w:type="gramStart"/>
      <w:r w:rsidRPr="00922587">
        <w:rPr>
          <w:rFonts w:ascii="Times New Roman" w:eastAsia="Calibri" w:hAnsi="Times New Roman" w:cs="Times New Roman"/>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roofErr w:type="gramEnd"/>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воспитание культуры понимания «чужой» позиции, а также уважительного отношения к ценностям других людей, к культуре других эпох и народов;</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развитие способности понимать литературные художественные произведения, отражающие разные этнокультурные традиции;</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воспитание квалифицированного читателя со сформированным эстетическим вкусом;</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формирование отношения к литературе как к одной из основных культурных ценностей народа;</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обеспечение через чтение и изучение классической и современной литературы культурной самоидентификации;</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осознание значимости чтения и изучения литературы для своего дальнейшего развития;</w:t>
      </w:r>
    </w:p>
    <w:p w:rsidR="0044009E" w:rsidRPr="00922587" w:rsidRDefault="0044009E" w:rsidP="00922587">
      <w:pPr>
        <w:numPr>
          <w:ilvl w:val="0"/>
          <w:numId w:val="1"/>
        </w:numPr>
        <w:tabs>
          <w:tab w:val="left" w:pos="567"/>
        </w:tabs>
        <w:spacing w:after="0" w:line="240" w:lineRule="auto"/>
        <w:ind w:left="0" w:firstLine="284"/>
        <w:contextualSpacing/>
        <w:jc w:val="both"/>
        <w:rPr>
          <w:rFonts w:ascii="Times New Roman" w:eastAsia="Calibri" w:hAnsi="Times New Roman" w:cs="Times New Roman"/>
        </w:rPr>
      </w:pPr>
      <w:r w:rsidRPr="00922587">
        <w:rPr>
          <w:rFonts w:ascii="Times New Roman" w:eastAsia="Calibri" w:hAnsi="Times New Roman" w:cs="Times New Roman"/>
        </w:rPr>
        <w:t>формирование у обучающегося стремления сознательно планировать своё досуговое чтение.</w:t>
      </w:r>
    </w:p>
    <w:p w:rsidR="0044009E" w:rsidRPr="00922587" w:rsidRDefault="0044009E" w:rsidP="00922587">
      <w:pPr>
        <w:spacing w:after="0" w:line="240" w:lineRule="auto"/>
        <w:ind w:firstLine="284"/>
        <w:jc w:val="both"/>
        <w:rPr>
          <w:rFonts w:ascii="Times New Roman" w:eastAsia="Calibri" w:hAnsi="Times New Roman" w:cs="Times New Roman"/>
        </w:rPr>
      </w:pPr>
      <w:proofErr w:type="gramStart"/>
      <w:r w:rsidRPr="00922587">
        <w:rPr>
          <w:rFonts w:ascii="Times New Roman" w:eastAsia="Calibri" w:hAnsi="Times New Roman" w:cs="Times New Roman"/>
          <w:bCs/>
        </w:rPr>
        <w:t>Цель и задачи</w:t>
      </w:r>
      <w:r w:rsidRPr="00922587">
        <w:rPr>
          <w:rFonts w:ascii="Times New Roman" w:eastAsia="Calibri" w:hAnsi="Times New Roman" w:cs="Times New Roman"/>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roofErr w:type="gramEnd"/>
    </w:p>
    <w:p w:rsidR="0044009E" w:rsidRPr="00922587" w:rsidRDefault="0044009E" w:rsidP="00922587">
      <w:pPr>
        <w:spacing w:after="0" w:line="240" w:lineRule="auto"/>
        <w:ind w:firstLine="284"/>
        <w:jc w:val="center"/>
        <w:rPr>
          <w:rFonts w:ascii="Times New Roman" w:eastAsia="Calibri" w:hAnsi="Times New Roman" w:cs="Times New Roman"/>
          <w:b/>
        </w:rPr>
      </w:pPr>
      <w:r w:rsidRPr="00922587">
        <w:rPr>
          <w:rFonts w:ascii="Times New Roman" w:eastAsia="Calibri" w:hAnsi="Times New Roman" w:cs="Times New Roman"/>
          <w:b/>
        </w:rPr>
        <w:t>Особенности отбора и адаптации учебного материала по литературе</w:t>
      </w:r>
    </w:p>
    <w:p w:rsidR="0044009E" w:rsidRPr="00922587" w:rsidRDefault="0044009E" w:rsidP="00922587">
      <w:pPr>
        <w:spacing w:after="0" w:line="240" w:lineRule="auto"/>
        <w:ind w:firstLine="284"/>
        <w:jc w:val="both"/>
        <w:rPr>
          <w:rFonts w:ascii="Times New Roman" w:eastAsia="Calibri" w:hAnsi="Times New Roman" w:cs="Times New Roman"/>
        </w:rPr>
      </w:pPr>
      <w:r w:rsidRPr="00922587">
        <w:rPr>
          <w:rFonts w:ascii="Times New Roman" w:eastAsia="Calibri" w:hAnsi="Times New Roman" w:cs="Times New Roman"/>
        </w:rPr>
        <w:t xml:space="preserve">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w:t>
      </w:r>
      <w:proofErr w:type="gramStart"/>
      <w:r w:rsidRPr="00922587">
        <w:rPr>
          <w:rFonts w:ascii="Times New Roman" w:eastAsia="Calibri" w:hAnsi="Times New Roman" w:cs="Times New Roman"/>
        </w:rPr>
        <w:t>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w:t>
      </w:r>
      <w:proofErr w:type="gramEnd"/>
      <w:r w:rsidRPr="00922587">
        <w:rPr>
          <w:rFonts w:ascii="Times New Roman" w:eastAsia="Calibri" w:hAnsi="Times New Roman" w:cs="Times New Roman"/>
        </w:rPr>
        <w:t xml:space="preserve">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44009E" w:rsidRPr="00922587" w:rsidRDefault="0044009E" w:rsidP="00922587">
      <w:pPr>
        <w:spacing w:after="0" w:line="240" w:lineRule="auto"/>
        <w:ind w:firstLine="284"/>
        <w:jc w:val="both"/>
        <w:rPr>
          <w:rFonts w:ascii="Times New Roman" w:eastAsia="Calibri" w:hAnsi="Times New Roman" w:cs="Times New Roman"/>
        </w:rPr>
      </w:pPr>
      <w:r w:rsidRPr="00922587">
        <w:rPr>
          <w:rFonts w:ascii="Times New Roman" w:eastAsia="Calibri" w:hAnsi="Times New Roman" w:cs="Times New Roman"/>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44009E" w:rsidRPr="00922587" w:rsidRDefault="0044009E" w:rsidP="00922587">
      <w:pPr>
        <w:spacing w:after="0" w:line="240" w:lineRule="auto"/>
        <w:ind w:firstLine="284"/>
        <w:jc w:val="both"/>
        <w:rPr>
          <w:rFonts w:ascii="Times New Roman" w:eastAsia="Calibri" w:hAnsi="Times New Roman" w:cs="Times New Roman"/>
        </w:rPr>
      </w:pPr>
      <w:r w:rsidRPr="00922587">
        <w:rPr>
          <w:rFonts w:ascii="Times New Roman" w:eastAsia="Calibri" w:hAnsi="Times New Roman" w:cs="Times New Roman"/>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44009E" w:rsidRPr="00922587" w:rsidRDefault="0044009E" w:rsidP="00922587">
      <w:pPr>
        <w:spacing w:after="0" w:line="240" w:lineRule="auto"/>
        <w:ind w:firstLine="284"/>
        <w:jc w:val="center"/>
        <w:rPr>
          <w:rFonts w:ascii="Times New Roman" w:eastAsia="Calibri" w:hAnsi="Times New Roman" w:cs="Times New Roman"/>
          <w:b/>
        </w:rPr>
      </w:pPr>
      <w:r w:rsidRPr="00922587">
        <w:rPr>
          <w:rFonts w:ascii="Times New Roman" w:eastAsia="Calibri" w:hAnsi="Times New Roman" w:cs="Times New Roman"/>
          <w:b/>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922587">
        <w:rPr>
          <w:rFonts w:ascii="Times New Roman" w:eastAsia="Calibri" w:hAnsi="Times New Roman" w:cs="Times New Roman"/>
          <w:b/>
          <w:bCs/>
        </w:rPr>
        <w:t>«Литература»</w:t>
      </w:r>
    </w:p>
    <w:p w:rsidR="0044009E" w:rsidRPr="00922587" w:rsidRDefault="0044009E" w:rsidP="00922587">
      <w:pPr>
        <w:spacing w:after="0" w:line="240" w:lineRule="auto"/>
        <w:ind w:firstLine="284"/>
        <w:jc w:val="both"/>
        <w:rPr>
          <w:rFonts w:ascii="Times New Roman" w:eastAsia="Calibri" w:hAnsi="Times New Roman" w:cs="Times New Roman"/>
        </w:rPr>
      </w:pPr>
      <w:r w:rsidRPr="00922587">
        <w:rPr>
          <w:rFonts w:ascii="Times New Roman" w:eastAsia="Calibri" w:hAnsi="Times New Roman" w:cs="Times New Roman"/>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w:t>
      </w:r>
      <w:proofErr w:type="gramStart"/>
      <w:r w:rsidRPr="00922587">
        <w:rPr>
          <w:rFonts w:ascii="Times New Roman" w:eastAsia="Calibri" w:hAnsi="Times New Roman" w:cs="Times New Roman"/>
        </w:rPr>
        <w:t>обучающегося</w:t>
      </w:r>
      <w:proofErr w:type="gramEnd"/>
      <w:r w:rsidRPr="00922587">
        <w:rPr>
          <w:rFonts w:ascii="Times New Roman" w:eastAsia="Calibri" w:hAnsi="Times New Roman" w:cs="Times New Roman"/>
        </w:rPr>
        <w:t xml:space="preserve">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44009E" w:rsidRPr="00922587" w:rsidRDefault="0044009E" w:rsidP="00922587">
      <w:pPr>
        <w:spacing w:after="0" w:line="240" w:lineRule="auto"/>
        <w:ind w:firstLine="284"/>
        <w:jc w:val="center"/>
        <w:rPr>
          <w:rFonts w:ascii="Times New Roman" w:eastAsia="Calibri" w:hAnsi="Times New Roman" w:cs="Times New Roman"/>
          <w:b/>
        </w:rPr>
      </w:pPr>
      <w:r w:rsidRPr="00922587">
        <w:rPr>
          <w:rFonts w:ascii="Times New Roman" w:eastAsia="Calibri" w:hAnsi="Times New Roman" w:cs="Times New Roman"/>
          <w:b/>
        </w:rPr>
        <w:t>Место учебного предмета «Литература» в учебном плане</w:t>
      </w:r>
    </w:p>
    <w:p w:rsidR="0044009E" w:rsidRPr="00922587"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4009E" w:rsidRPr="00922587" w:rsidRDefault="0044009E" w:rsidP="00922587">
      <w:pPr>
        <w:shd w:val="clear" w:color="auto" w:fill="FFFFFF"/>
        <w:spacing w:after="0" w:line="240" w:lineRule="auto"/>
        <w:ind w:firstLine="284"/>
        <w:jc w:val="center"/>
        <w:rPr>
          <w:rFonts w:ascii="Times New Roman" w:eastAsia="Times New Roman" w:hAnsi="Times New Roman" w:cs="Times New Roman"/>
          <w:b/>
          <w:lang w:eastAsia="ru-RU"/>
        </w:rPr>
      </w:pPr>
      <w:r w:rsidRPr="00922587">
        <w:rPr>
          <w:rFonts w:ascii="Times New Roman" w:eastAsia="Times New Roman" w:hAnsi="Times New Roman" w:cs="Times New Roman"/>
          <w:b/>
          <w:lang w:eastAsia="ru-RU"/>
        </w:rPr>
        <w:t>Используемый УМК</w:t>
      </w:r>
    </w:p>
    <w:p w:rsidR="0044009E" w:rsidRPr="00922587" w:rsidRDefault="0044009E" w:rsidP="00922587">
      <w:pPr>
        <w:widowControl w:val="0"/>
        <w:tabs>
          <w:tab w:val="left" w:pos="284"/>
          <w:tab w:val="left" w:pos="426"/>
          <w:tab w:val="left" w:pos="709"/>
          <w:tab w:val="left" w:pos="851"/>
        </w:tabs>
        <w:suppressAutoHyphens/>
        <w:spacing w:after="0" w:line="240" w:lineRule="auto"/>
        <w:ind w:firstLine="284"/>
        <w:jc w:val="both"/>
        <w:rPr>
          <w:rFonts w:ascii="Times New Roman" w:eastAsia="DejaVu Sans" w:hAnsi="Times New Roman" w:cs="Times New Roman"/>
          <w:kern w:val="2"/>
          <w:lang w:eastAsia="hi-IN" w:bidi="hi-IN"/>
        </w:rPr>
      </w:pPr>
      <w:r w:rsidRPr="00922587">
        <w:rPr>
          <w:rFonts w:ascii="Times New Roman" w:eastAsia="Times New Roman" w:hAnsi="Times New Roman" w:cs="Times New Roman"/>
          <w:lang w:eastAsia="ru-RU"/>
        </w:rPr>
        <w:lastRenderedPageBreak/>
        <w:t xml:space="preserve">1. </w:t>
      </w:r>
      <w:r w:rsidRPr="00922587">
        <w:rPr>
          <w:rFonts w:ascii="Times New Roman" w:eastAsia="DejaVu Sans" w:hAnsi="Times New Roman" w:cs="Times New Roman"/>
          <w:kern w:val="2"/>
          <w:lang w:eastAsia="hi-IN" w:bidi="hi-IN"/>
        </w:rPr>
        <w:t>Литература: 5 класс: учебник: в 2 частях/ В.Я. Коровина, В.П. Журавлев, В.И. Коровин. – М.: Просвещение, 2023.</w:t>
      </w:r>
    </w:p>
    <w:p w:rsidR="0044009E" w:rsidRPr="00922587" w:rsidRDefault="0044009E" w:rsidP="00922587">
      <w:pPr>
        <w:widowControl w:val="0"/>
        <w:tabs>
          <w:tab w:val="left" w:pos="284"/>
          <w:tab w:val="left" w:pos="426"/>
        </w:tabs>
        <w:spacing w:after="0" w:line="240" w:lineRule="auto"/>
        <w:ind w:firstLine="284"/>
        <w:jc w:val="both"/>
        <w:rPr>
          <w:rFonts w:ascii="Times New Roman" w:eastAsia="Calibri" w:hAnsi="Times New Roman" w:cs="Times New Roman"/>
        </w:rPr>
      </w:pPr>
      <w:r w:rsidRPr="00922587">
        <w:rPr>
          <w:rFonts w:ascii="Times New Roman" w:eastAsia="Times New Roman" w:hAnsi="Times New Roman" w:cs="Times New Roman"/>
          <w:lang w:eastAsia="ru-RU"/>
        </w:rPr>
        <w:t>2.</w:t>
      </w:r>
      <w:r w:rsidRPr="00922587">
        <w:rPr>
          <w:rFonts w:ascii="Times New Roman" w:eastAsia="Calibri" w:hAnsi="Times New Roman" w:cs="Times New Roman"/>
        </w:rPr>
        <w:t xml:space="preserve"> Литература: 6 класс: учеб, В.Я. Коровина, В.П. Журавлев, В.И. Коровин; под ред. В. Я. Коровиной. – М.: Просвещение, 2023. </w:t>
      </w:r>
    </w:p>
    <w:p w:rsidR="0044009E" w:rsidRPr="00922587" w:rsidRDefault="0044009E" w:rsidP="00922587">
      <w:pPr>
        <w:widowControl w:val="0"/>
        <w:tabs>
          <w:tab w:val="left" w:pos="284"/>
          <w:tab w:val="left" w:pos="426"/>
        </w:tabs>
        <w:spacing w:after="0" w:line="240" w:lineRule="auto"/>
        <w:ind w:firstLine="284"/>
        <w:jc w:val="both"/>
        <w:rPr>
          <w:rFonts w:ascii="Times New Roman" w:eastAsia="Calibri" w:hAnsi="Times New Roman" w:cs="Times New Roman"/>
        </w:rPr>
      </w:pPr>
      <w:r w:rsidRPr="00922587">
        <w:rPr>
          <w:rFonts w:ascii="Times New Roman" w:eastAsia="Calibri" w:hAnsi="Times New Roman" w:cs="Times New Roman"/>
        </w:rPr>
        <w:t xml:space="preserve">3. Литература. 7 класс: Учебник-хрестоматия для общеобразовательных учреждений: в 2 ч./ Авт.-сост.: Г.С. </w:t>
      </w:r>
      <w:proofErr w:type="spellStart"/>
      <w:r w:rsidRPr="00922587">
        <w:rPr>
          <w:rFonts w:ascii="Times New Roman" w:eastAsia="Calibri" w:hAnsi="Times New Roman" w:cs="Times New Roman"/>
        </w:rPr>
        <w:t>Меркин</w:t>
      </w:r>
      <w:proofErr w:type="spellEnd"/>
      <w:r w:rsidRPr="00922587">
        <w:rPr>
          <w:rFonts w:ascii="Times New Roman" w:eastAsia="Calibri" w:hAnsi="Times New Roman" w:cs="Times New Roman"/>
        </w:rPr>
        <w:t>. - М.: Русское слово, 2022.</w:t>
      </w:r>
    </w:p>
    <w:p w:rsidR="00922587" w:rsidRDefault="0044009E" w:rsidP="00922587">
      <w:pPr>
        <w:widowControl w:val="0"/>
        <w:tabs>
          <w:tab w:val="left" w:pos="426"/>
          <w:tab w:val="left" w:pos="709"/>
          <w:tab w:val="left" w:pos="851"/>
        </w:tabs>
        <w:suppressAutoHyphens/>
        <w:spacing w:after="0" w:line="240" w:lineRule="auto"/>
        <w:ind w:firstLine="284"/>
        <w:jc w:val="both"/>
        <w:rPr>
          <w:rFonts w:ascii="Times New Roman" w:eastAsia="DejaVu Sans" w:hAnsi="Times New Roman" w:cs="Times New Roman"/>
          <w:kern w:val="2"/>
          <w:lang w:eastAsia="hi-IN" w:bidi="hi-IN"/>
        </w:rPr>
      </w:pPr>
      <w:r w:rsidRPr="00922587">
        <w:rPr>
          <w:rFonts w:ascii="Times New Roman" w:eastAsia="Calibri" w:hAnsi="Times New Roman" w:cs="Times New Roman"/>
        </w:rPr>
        <w:t xml:space="preserve">4. </w:t>
      </w:r>
      <w:r w:rsidRPr="00922587">
        <w:rPr>
          <w:rFonts w:ascii="Times New Roman" w:eastAsia="DejaVu Sans" w:hAnsi="Times New Roman" w:cs="Times New Roman"/>
          <w:kern w:val="2"/>
          <w:lang w:eastAsia="hi-IN" w:bidi="hi-IN"/>
        </w:rPr>
        <w:t xml:space="preserve">Литература: учебник для 8 класса общеобразовательных организаций: в 2 ч./авт. – сост. Г.С. </w:t>
      </w:r>
      <w:proofErr w:type="spellStart"/>
      <w:r w:rsidRPr="00922587">
        <w:rPr>
          <w:rFonts w:ascii="Times New Roman" w:eastAsia="DejaVu Sans" w:hAnsi="Times New Roman" w:cs="Times New Roman"/>
          <w:kern w:val="2"/>
          <w:lang w:eastAsia="hi-IN" w:bidi="hi-IN"/>
        </w:rPr>
        <w:t>Меркин</w:t>
      </w:r>
      <w:proofErr w:type="spellEnd"/>
      <w:r w:rsidRPr="00922587">
        <w:rPr>
          <w:rFonts w:ascii="Times New Roman" w:eastAsia="DejaVu Sans" w:hAnsi="Times New Roman" w:cs="Times New Roman"/>
          <w:kern w:val="2"/>
          <w:lang w:eastAsia="hi-IN" w:bidi="hi-IN"/>
        </w:rPr>
        <w:t>. – 4-е изд. – М.: ООО «Русское слово – учебник», 2022.</w:t>
      </w:r>
    </w:p>
    <w:p w:rsidR="0044009E" w:rsidRPr="00922587" w:rsidRDefault="0044009E" w:rsidP="00922587">
      <w:pPr>
        <w:widowControl w:val="0"/>
        <w:tabs>
          <w:tab w:val="left" w:pos="426"/>
          <w:tab w:val="left" w:pos="709"/>
          <w:tab w:val="left" w:pos="851"/>
        </w:tabs>
        <w:suppressAutoHyphens/>
        <w:spacing w:after="0" w:line="240" w:lineRule="auto"/>
        <w:ind w:firstLine="284"/>
        <w:jc w:val="both"/>
        <w:rPr>
          <w:rFonts w:ascii="Times New Roman" w:eastAsia="DejaVu Sans" w:hAnsi="Times New Roman" w:cs="Times New Roman"/>
          <w:kern w:val="2"/>
          <w:lang w:eastAsia="hi-IN" w:bidi="hi-IN"/>
        </w:rPr>
      </w:pPr>
      <w:r w:rsidRPr="00922587">
        <w:rPr>
          <w:rFonts w:ascii="Times New Roman" w:eastAsia="DejaVu Sans" w:hAnsi="Times New Roman" w:cs="Times New Roman"/>
          <w:kern w:val="2"/>
          <w:lang w:eastAsia="hi-IN" w:bidi="hi-IN"/>
        </w:rPr>
        <w:t xml:space="preserve">5. </w:t>
      </w:r>
      <w:r w:rsidRPr="00922587">
        <w:rPr>
          <w:rFonts w:ascii="Times New Roman" w:eastAsia="Calibri" w:hAnsi="Times New Roman" w:cs="Times New Roman"/>
        </w:rPr>
        <w:t xml:space="preserve">Литература. 9 класс: Учебник-хрестоматия для общеобразовательных учреждений: в 2 ч./ Авт.-сост.: Г.С. </w:t>
      </w:r>
      <w:proofErr w:type="spellStart"/>
      <w:r w:rsidRPr="00922587">
        <w:rPr>
          <w:rFonts w:ascii="Times New Roman" w:eastAsia="Calibri" w:hAnsi="Times New Roman" w:cs="Times New Roman"/>
        </w:rPr>
        <w:t>Меркин</w:t>
      </w:r>
      <w:proofErr w:type="spellEnd"/>
      <w:r w:rsidRPr="00922587">
        <w:rPr>
          <w:rFonts w:ascii="Times New Roman" w:eastAsia="Calibri" w:hAnsi="Times New Roman" w:cs="Times New Roman"/>
        </w:rPr>
        <w:t>. - М.: Русское слово, 2021.</w:t>
      </w:r>
    </w:p>
    <w:p w:rsidR="0044009E" w:rsidRPr="00922587" w:rsidRDefault="0044009E"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НЕМЕЦКИЙ ЯЗЫК</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4009E">
        <w:rPr>
          <w:rFonts w:ascii="Times New Roman" w:eastAsia="Times New Roman" w:hAnsi="Times New Roman" w:cs="Times New Roman"/>
        </w:rPr>
        <w:t>воспитания</w:t>
      </w:r>
      <w:proofErr w:type="gramEnd"/>
      <w:r w:rsidRPr="0044009E">
        <w:rPr>
          <w:rFonts w:ascii="Times New Roman" w:eastAsia="Times New Roman" w:hAnsi="Times New Roman" w:cs="Times New Roman"/>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речевая компетенция – развитие коммуникативных умений в четырёх основных видах речевой деятельности (говорении, </w:t>
      </w:r>
      <w:proofErr w:type="spellStart"/>
      <w:r w:rsidRPr="0044009E">
        <w:rPr>
          <w:rFonts w:ascii="Times New Roman" w:eastAsia="Times New Roman" w:hAnsi="Times New Roman" w:cs="Times New Roman"/>
        </w:rPr>
        <w:t>аудировании</w:t>
      </w:r>
      <w:proofErr w:type="spellEnd"/>
      <w:r w:rsidRPr="0044009E">
        <w:rPr>
          <w:rFonts w:ascii="Times New Roman" w:eastAsia="Times New Roman" w:hAnsi="Times New Roman" w:cs="Times New Roman"/>
        </w:rPr>
        <w:t>, чтении, письме);</w:t>
      </w:r>
    </w:p>
    <w:p w:rsidR="0044009E" w:rsidRPr="0044009E" w:rsidRDefault="0044009E" w:rsidP="00922587">
      <w:pPr>
        <w:spacing w:after="0" w:line="240" w:lineRule="auto"/>
        <w:ind w:firstLine="284"/>
        <w:jc w:val="both"/>
        <w:rPr>
          <w:rFonts w:ascii="Times New Roman" w:eastAsia="Times New Roman" w:hAnsi="Times New Roman" w:cs="Times New Roman"/>
        </w:rPr>
      </w:pPr>
      <w:proofErr w:type="gramStart"/>
      <w:r w:rsidRPr="0044009E">
        <w:rPr>
          <w:rFonts w:ascii="Times New Roman" w:eastAsia="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компенсаторная компетенция – развитие умений выходить из положения в условиях дефицита языковых сре</w:t>
      </w:r>
      <w:proofErr w:type="gramStart"/>
      <w:r w:rsidRPr="0044009E">
        <w:rPr>
          <w:rFonts w:ascii="Times New Roman" w:eastAsia="Times New Roman" w:hAnsi="Times New Roman" w:cs="Times New Roman"/>
        </w:rPr>
        <w:t>дств пр</w:t>
      </w:r>
      <w:proofErr w:type="gramEnd"/>
      <w:r w:rsidRPr="0044009E">
        <w:rPr>
          <w:rFonts w:ascii="Times New Roman" w:eastAsia="Times New Roman" w:hAnsi="Times New Roman" w:cs="Times New Roman"/>
        </w:rPr>
        <w:t>и получении и передаче информации.</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Основными подходами к обучению иностранному (немецкому) языку признаются </w:t>
      </w:r>
      <w:proofErr w:type="spellStart"/>
      <w:r w:rsidRPr="0044009E">
        <w:rPr>
          <w:rFonts w:ascii="Times New Roman" w:eastAsia="Times New Roman" w:hAnsi="Times New Roman" w:cs="Times New Roman"/>
        </w:rPr>
        <w:t>компетентностный</w:t>
      </w:r>
      <w:proofErr w:type="spellEnd"/>
      <w:r w:rsidRPr="0044009E">
        <w:rPr>
          <w:rFonts w:ascii="Times New Roman" w:eastAsia="Times New Roman" w:hAnsi="Times New Roman" w:cs="Times New Roman"/>
        </w:rPr>
        <w:t>, системно-</w:t>
      </w:r>
      <w:proofErr w:type="spellStart"/>
      <w:r w:rsidRPr="0044009E">
        <w:rPr>
          <w:rFonts w:ascii="Times New Roman" w:eastAsia="Times New Roman" w:hAnsi="Times New Roman" w:cs="Times New Roman"/>
        </w:rPr>
        <w:t>деятельностный</w:t>
      </w:r>
      <w:proofErr w:type="spellEnd"/>
      <w:r w:rsidRPr="0044009E">
        <w:rPr>
          <w:rFonts w:ascii="Times New Roman" w:eastAsia="Times New Roman" w:hAnsi="Times New Roman" w:cs="Times New Roman"/>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w:t>
      </w:r>
      <w:r w:rsidRPr="0044009E">
        <w:rPr>
          <w:rFonts w:ascii="Times New Roman" w:eastAsia="Times New Roman" w:hAnsi="Times New Roman" w:cs="Times New Roman"/>
        </w:rPr>
        <w:lastRenderedPageBreak/>
        <w:t>(дифференциация, индивидуализация, проектная деятельность и другие) и использования современных средств обучения.</w:t>
      </w:r>
    </w:p>
    <w:p w:rsidR="0044009E" w:rsidRPr="0044009E" w:rsidRDefault="0044009E" w:rsidP="00922587">
      <w:pPr>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Рабочая программа по немецкому языку разработана с учётом рабочей программы воспитания.</w:t>
      </w:r>
    </w:p>
    <w:p w:rsidR="0044009E" w:rsidRPr="0044009E" w:rsidRDefault="0044009E" w:rsidP="00922587">
      <w:pPr>
        <w:spacing w:after="0" w:line="240" w:lineRule="auto"/>
        <w:ind w:firstLine="284"/>
        <w:jc w:val="both"/>
        <w:rPr>
          <w:rFonts w:ascii="Times New Roman" w:eastAsia="Times New Roman" w:hAnsi="Times New Roman" w:cs="Times New Roman"/>
          <w:spacing w:val="-6"/>
          <w:lang w:eastAsia="ru-RU"/>
        </w:rPr>
      </w:pPr>
      <w:r w:rsidRPr="0044009E">
        <w:rPr>
          <w:rFonts w:ascii="Times New Roman" w:eastAsia="Times New Roman" w:hAnsi="Times New Roman" w:cs="Times New Roman"/>
          <w:lang w:eastAsia="ru-RU"/>
        </w:rPr>
        <w:t xml:space="preserve">Изучение иностранных языков способствует приобретению навыков социального взаимодействия, которые делают возможным сотрудничество и совместное решение проблем, и могут помочь сформировать общекультурные компетенции. </w:t>
      </w:r>
      <w:r w:rsidRPr="0044009E">
        <w:rPr>
          <w:rFonts w:ascii="Times New Roman" w:eastAsia="Times New Roman" w:hAnsi="Times New Roman" w:cs="Times New Roman"/>
          <w:spacing w:val="-7"/>
          <w:lang w:eastAsia="ru-RU"/>
        </w:rPr>
        <w:t xml:space="preserve">В средней школе иностранный язык </w:t>
      </w:r>
      <w:proofErr w:type="gramStart"/>
      <w:r w:rsidRPr="0044009E">
        <w:rPr>
          <w:rFonts w:ascii="Times New Roman" w:eastAsia="Times New Roman" w:hAnsi="Times New Roman" w:cs="Times New Roman"/>
          <w:spacing w:val="-7"/>
          <w:lang w:eastAsia="ru-RU"/>
        </w:rPr>
        <w:t>выступает</w:t>
      </w:r>
      <w:proofErr w:type="gramEnd"/>
      <w:r w:rsidRPr="0044009E">
        <w:rPr>
          <w:rFonts w:ascii="Times New Roman" w:eastAsia="Times New Roman" w:hAnsi="Times New Roman" w:cs="Times New Roman"/>
          <w:spacing w:val="-7"/>
          <w:lang w:eastAsia="ru-RU"/>
        </w:rPr>
        <w:t xml:space="preserve"> прежде всего как средство комму</w:t>
      </w:r>
      <w:r w:rsidRPr="0044009E">
        <w:rPr>
          <w:rFonts w:ascii="Times New Roman" w:eastAsia="Times New Roman" w:hAnsi="Times New Roman" w:cs="Times New Roman"/>
          <w:spacing w:val="-4"/>
          <w:lang w:eastAsia="ru-RU"/>
        </w:rPr>
        <w:t xml:space="preserve">никации, и главная цель его изучения - </w:t>
      </w:r>
      <w:r w:rsidRPr="0044009E">
        <w:rPr>
          <w:rFonts w:ascii="Times New Roman" w:eastAsia="Times New Roman" w:hAnsi="Times New Roman" w:cs="Times New Roman"/>
          <w:spacing w:val="-3"/>
          <w:lang w:eastAsia="ru-RU"/>
        </w:rPr>
        <w:t xml:space="preserve">развитие иноязычной коммуникативной </w:t>
      </w:r>
      <w:r w:rsidRPr="0044009E">
        <w:rPr>
          <w:rFonts w:ascii="Times New Roman" w:eastAsia="Times New Roman" w:hAnsi="Times New Roman" w:cs="Times New Roman"/>
          <w:spacing w:val="-6"/>
          <w:lang w:eastAsia="ru-RU"/>
        </w:rPr>
        <w:t>компетенции, которая носит прагматический характер, т.е. ориентирована на прак</w:t>
      </w:r>
      <w:r w:rsidRPr="0044009E">
        <w:rPr>
          <w:rFonts w:ascii="Times New Roman" w:eastAsia="Times New Roman" w:hAnsi="Times New Roman" w:cs="Times New Roman"/>
          <w:spacing w:val="-7"/>
          <w:lang w:eastAsia="ru-RU"/>
        </w:rPr>
        <w:t>тическую пользу человеческого существо</w:t>
      </w:r>
      <w:r w:rsidRPr="0044009E">
        <w:rPr>
          <w:rFonts w:ascii="Times New Roman" w:eastAsia="Times New Roman" w:hAnsi="Times New Roman" w:cs="Times New Roman"/>
          <w:lang w:eastAsia="ru-RU"/>
        </w:rPr>
        <w:t xml:space="preserve">вания на Земле. </w:t>
      </w:r>
      <w:r w:rsidRPr="0044009E">
        <w:rPr>
          <w:rFonts w:ascii="Times New Roman" w:eastAsia="Times New Roman" w:hAnsi="Times New Roman" w:cs="Times New Roman"/>
          <w:spacing w:val="-2"/>
          <w:lang w:eastAsia="ru-RU"/>
        </w:rPr>
        <w:t xml:space="preserve">Изучая учебный материал, учащиеся </w:t>
      </w:r>
      <w:r w:rsidRPr="0044009E">
        <w:rPr>
          <w:rFonts w:ascii="Times New Roman" w:eastAsia="Times New Roman" w:hAnsi="Times New Roman" w:cs="Times New Roman"/>
          <w:spacing w:val="-6"/>
          <w:lang w:eastAsia="ru-RU"/>
        </w:rPr>
        <w:t>имеют возможность узнавать других лю</w:t>
      </w:r>
      <w:r w:rsidRPr="0044009E">
        <w:rPr>
          <w:rFonts w:ascii="Times New Roman" w:eastAsia="Times New Roman" w:hAnsi="Times New Roman" w:cs="Times New Roman"/>
          <w:spacing w:val="-5"/>
          <w:lang w:eastAsia="ru-RU"/>
        </w:rPr>
        <w:t xml:space="preserve">дей, осваивать другие способы мышления </w:t>
      </w:r>
      <w:r w:rsidRPr="0044009E">
        <w:rPr>
          <w:rFonts w:ascii="Times New Roman" w:eastAsia="Times New Roman" w:hAnsi="Times New Roman" w:cs="Times New Roman"/>
          <w:spacing w:val="-4"/>
          <w:lang w:eastAsia="ru-RU"/>
        </w:rPr>
        <w:t>и дополнительные средства коммуника</w:t>
      </w:r>
      <w:r w:rsidRPr="0044009E">
        <w:rPr>
          <w:rFonts w:ascii="Times New Roman" w:eastAsia="Times New Roman" w:hAnsi="Times New Roman" w:cs="Times New Roman"/>
          <w:spacing w:val="-7"/>
          <w:lang w:eastAsia="ru-RU"/>
        </w:rPr>
        <w:t xml:space="preserve">ции. Таким образом, через ознакомление с </w:t>
      </w:r>
      <w:r w:rsidRPr="0044009E">
        <w:rPr>
          <w:rFonts w:ascii="Times New Roman" w:eastAsia="Times New Roman" w:hAnsi="Times New Roman" w:cs="Times New Roman"/>
          <w:spacing w:val="-8"/>
          <w:lang w:eastAsia="ru-RU"/>
        </w:rPr>
        <w:t xml:space="preserve">«другой жизнью» они могут осуществлять </w:t>
      </w:r>
      <w:r w:rsidRPr="0044009E">
        <w:rPr>
          <w:rFonts w:ascii="Times New Roman" w:eastAsia="Times New Roman" w:hAnsi="Times New Roman" w:cs="Times New Roman"/>
          <w:spacing w:val="-6"/>
          <w:lang w:eastAsia="ru-RU"/>
        </w:rPr>
        <w:t xml:space="preserve">проекцию своей жизни. </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b/>
          <w:bCs/>
          <w:lang w:eastAsia="ru-RU"/>
        </w:rPr>
        <w:t>Общая характеристика учебного предмета «Иностранный (немецкий) язык»</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 речемыслительной деятельности.</w:t>
      </w:r>
    </w:p>
    <w:p w:rsidR="0044009E" w:rsidRPr="0044009E" w:rsidRDefault="0044009E" w:rsidP="00922587">
      <w:pPr>
        <w:spacing w:after="0" w:line="240" w:lineRule="auto"/>
        <w:ind w:firstLine="284"/>
        <w:jc w:val="both"/>
        <w:rPr>
          <w:rFonts w:ascii="Times New Roman" w:eastAsia="Times New Roman" w:hAnsi="Times New Roman" w:cs="Times New Roman"/>
          <w:bCs/>
        </w:rPr>
      </w:pPr>
      <w:r w:rsidRPr="0044009E">
        <w:rPr>
          <w:rFonts w:ascii="Times New Roman" w:eastAsia="Times New Roman" w:hAnsi="Times New Roman" w:cs="Times New Roman"/>
          <w:bCs/>
        </w:rPr>
        <w:t xml:space="preserve">Обучение немецкому языку на уровне основного общего образования строится на основе следующих </w:t>
      </w:r>
      <w:r w:rsidRPr="0044009E">
        <w:rPr>
          <w:rFonts w:ascii="Times New Roman" w:eastAsia="Times New Roman" w:hAnsi="Times New Roman" w:cs="Times New Roman"/>
          <w:bCs/>
          <w:i/>
        </w:rPr>
        <w:t>базовых положений</w:t>
      </w:r>
      <w:r w:rsidRPr="0044009E">
        <w:rPr>
          <w:rFonts w:ascii="Times New Roman" w:eastAsia="Times New Roman" w:hAnsi="Times New Roman" w:cs="Times New Roman"/>
          <w:bCs/>
        </w:rPr>
        <w:t>:</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важным условием является организация искусственной немецкоязычной речевой среды;</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 xml:space="preserve">изучаемые образцы речи соответствуют языковым нормам современного немецкого языка и предъявляются через общение с учителем и </w:t>
      </w:r>
      <w:proofErr w:type="spellStart"/>
      <w:r w:rsidRPr="0044009E">
        <w:rPr>
          <w:rFonts w:ascii="Times New Roman" w:eastAsia="Times New Roman" w:hAnsi="Times New Roman" w:cs="Times New Roman"/>
        </w:rPr>
        <w:t>аудирование</w:t>
      </w:r>
      <w:proofErr w:type="spellEnd"/>
      <w:r w:rsidRPr="0044009E">
        <w:rPr>
          <w:rFonts w:ascii="Times New Roman" w:eastAsia="Times New Roman" w:hAnsi="Times New Roman" w:cs="Times New Roman"/>
        </w:rPr>
        <w:t xml:space="preserve"> с обязательным применением наглядных средств;</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 xml:space="preserve">предлагаемый для изучения на иностранном языке языковой материал должен быть </w:t>
      </w:r>
      <w:proofErr w:type="gramStart"/>
      <w:r w:rsidRPr="0044009E">
        <w:rPr>
          <w:rFonts w:ascii="Times New Roman" w:eastAsia="Times New Roman" w:hAnsi="Times New Roman" w:cs="Times New Roman"/>
        </w:rPr>
        <w:t>знаком</w:t>
      </w:r>
      <w:proofErr w:type="gramEnd"/>
      <w:r w:rsidRPr="0044009E">
        <w:rPr>
          <w:rFonts w:ascii="Times New Roman" w:eastAsia="Times New Roman" w:hAnsi="Times New Roman" w:cs="Times New Roman"/>
        </w:rPr>
        <w:t xml:space="preserve"> обучающимся на родном языке;</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proofErr w:type="spellStart"/>
      <w:proofErr w:type="gramStart"/>
      <w:r w:rsidRPr="0044009E">
        <w:rPr>
          <w:rFonts w:ascii="Times New Roman" w:eastAsia="Times New Roman" w:hAnsi="Times New Roman" w:cs="Times New Roman"/>
        </w:rPr>
        <w:t>аудирование</w:t>
      </w:r>
      <w:proofErr w:type="spellEnd"/>
      <w:r w:rsidRPr="0044009E">
        <w:rPr>
          <w:rFonts w:ascii="Times New Roman" w:eastAsia="Times New Roman" w:hAnsi="Times New Roman" w:cs="Times New Roman"/>
        </w:rPr>
        <w:t xml:space="preserve"> является одним из важнейших видов учебной деятельности,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w:t>
      </w:r>
      <w:proofErr w:type="gramEnd"/>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для обучающихся с ЗПР допустимо приближенное произношение немецких звуков, немецкая речь должна быть доступна для понимания.</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При реализации курса «Иностранный язык» необходимо учитывать следующие специфические образовательные потребности </w:t>
      </w:r>
      <w:proofErr w:type="gramStart"/>
      <w:r w:rsidRPr="0044009E">
        <w:rPr>
          <w:rFonts w:ascii="Times New Roman" w:eastAsia="Times New Roman" w:hAnsi="Times New Roman" w:cs="Times New Roman"/>
        </w:rPr>
        <w:t>обучающихся</w:t>
      </w:r>
      <w:proofErr w:type="gramEnd"/>
      <w:r w:rsidRPr="0044009E">
        <w:rPr>
          <w:rFonts w:ascii="Times New Roman" w:eastAsia="Times New Roman" w:hAnsi="Times New Roman" w:cs="Times New Roman"/>
        </w:rPr>
        <w:t xml:space="preserve"> с ЗПР на уровне основного общего образования:</w:t>
      </w:r>
    </w:p>
    <w:p w:rsidR="0044009E" w:rsidRPr="0044009E" w:rsidRDefault="0044009E" w:rsidP="00922587">
      <w:pPr>
        <w:numPr>
          <w:ilvl w:val="0"/>
          <w:numId w:val="3"/>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 xml:space="preserve">развитие познавательной деятельности в процессе изучения иностранного языка </w:t>
      </w:r>
      <w:proofErr w:type="gramStart"/>
      <w:r w:rsidRPr="0044009E">
        <w:rPr>
          <w:rFonts w:ascii="Times New Roman" w:eastAsia="Times New Roman" w:hAnsi="Times New Roman" w:cs="Times New Roman"/>
        </w:rPr>
        <w:t>обучающимися</w:t>
      </w:r>
      <w:proofErr w:type="gramEnd"/>
      <w:r w:rsidRPr="0044009E">
        <w:rPr>
          <w:rFonts w:ascii="Times New Roman" w:eastAsia="Times New Roman" w:hAnsi="Times New Roman" w:cs="Times New Roman"/>
        </w:rPr>
        <w:t xml:space="preserve"> с ЗПР, создание условий для развития высших психических функций, формирования учебных действий и речевой деятельности;</w:t>
      </w:r>
    </w:p>
    <w:p w:rsidR="0044009E" w:rsidRPr="0044009E" w:rsidRDefault="0044009E" w:rsidP="00922587">
      <w:pPr>
        <w:numPr>
          <w:ilvl w:val="0"/>
          <w:numId w:val="3"/>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44009E" w:rsidRPr="0044009E" w:rsidRDefault="0044009E" w:rsidP="00922587">
      <w:pPr>
        <w:numPr>
          <w:ilvl w:val="0"/>
          <w:numId w:val="3"/>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обучение навыкам общения и взаимодействия на иностранном языке в контексте различных коммуникативных ситуаций.</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Коррекционно-развивающий потенциал учебного предмета «Иностранный (немецкий)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44009E" w:rsidRPr="0044009E" w:rsidRDefault="0044009E" w:rsidP="00922587">
      <w:pPr>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Цель и задачи учебного предмета «Иностранный (немецкий) язык»</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Общие цели изучения иностранных языков представлены в ПООП </w:t>
      </w:r>
      <w:proofErr w:type="spellStart"/>
      <w:r w:rsidRPr="0044009E">
        <w:rPr>
          <w:rFonts w:ascii="Times New Roman" w:eastAsia="Times New Roman" w:hAnsi="Times New Roman" w:cs="Times New Roman"/>
        </w:rPr>
        <w:t>ООО</w:t>
      </w:r>
      <w:proofErr w:type="gramStart"/>
      <w:r w:rsidRPr="0044009E">
        <w:rPr>
          <w:rFonts w:ascii="Times New Roman" w:eastAsia="Times New Roman" w:hAnsi="Times New Roman" w:cs="Times New Roman"/>
        </w:rPr>
        <w:t>.Н</w:t>
      </w:r>
      <w:proofErr w:type="gramEnd"/>
      <w:r w:rsidRPr="0044009E">
        <w:rPr>
          <w:rFonts w:ascii="Times New Roman" w:eastAsia="Times New Roman" w:hAnsi="Times New Roman" w:cs="Times New Roman"/>
        </w:rPr>
        <w:t>а</w:t>
      </w:r>
      <w:proofErr w:type="spellEnd"/>
      <w:r w:rsidRPr="0044009E">
        <w:rPr>
          <w:rFonts w:ascii="Times New Roman" w:eastAsia="Times New Roman" w:hAnsi="Times New Roman" w:cs="Times New Roman"/>
        </w:rPr>
        <w:t xml:space="preserve"> прагматическом уровне </w:t>
      </w:r>
      <w:r w:rsidRPr="0044009E">
        <w:rPr>
          <w:rFonts w:ascii="Times New Roman" w:eastAsia="Times New Roman" w:hAnsi="Times New Roman" w:cs="Times New Roman"/>
          <w:bCs/>
          <w:i/>
          <w:iCs/>
        </w:rPr>
        <w:t xml:space="preserve">целью иноязычного образования </w:t>
      </w:r>
      <w:r w:rsidRPr="0044009E">
        <w:rPr>
          <w:rFonts w:ascii="Times New Roman" w:eastAsia="Times New Roman" w:hAnsi="Times New Roman" w:cs="Times New Roman"/>
        </w:rP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44009E" w:rsidRPr="0044009E" w:rsidRDefault="0044009E" w:rsidP="00922587">
      <w:pPr>
        <w:numPr>
          <w:ilvl w:val="0"/>
          <w:numId w:val="4"/>
        </w:numPr>
        <w:tabs>
          <w:tab w:val="left" w:pos="284"/>
        </w:tabs>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i/>
          <w:iCs/>
        </w:rPr>
        <w:t>речевая компетенция –</w:t>
      </w:r>
      <w:r w:rsidRPr="0044009E">
        <w:rPr>
          <w:rFonts w:ascii="Times New Roman" w:eastAsia="Times New Roman" w:hAnsi="Times New Roman" w:cs="Times New Roman"/>
        </w:rPr>
        <w:t xml:space="preserve"> развитие коммуникативных умений в четырёх основных видах речевой деятельности (говорении, </w:t>
      </w:r>
      <w:proofErr w:type="spellStart"/>
      <w:r w:rsidRPr="0044009E">
        <w:rPr>
          <w:rFonts w:ascii="Times New Roman" w:eastAsia="Times New Roman" w:hAnsi="Times New Roman" w:cs="Times New Roman"/>
        </w:rPr>
        <w:t>аудировании</w:t>
      </w:r>
      <w:proofErr w:type="spellEnd"/>
      <w:r w:rsidRPr="0044009E">
        <w:rPr>
          <w:rFonts w:ascii="Times New Roman" w:eastAsia="Times New Roman" w:hAnsi="Times New Roman" w:cs="Times New Roman"/>
        </w:rPr>
        <w:t xml:space="preserve">, чтении, письме); </w:t>
      </w:r>
    </w:p>
    <w:p w:rsidR="0044009E" w:rsidRPr="0044009E" w:rsidRDefault="0044009E" w:rsidP="00922587">
      <w:pPr>
        <w:numPr>
          <w:ilvl w:val="0"/>
          <w:numId w:val="4"/>
        </w:numPr>
        <w:tabs>
          <w:tab w:val="left" w:pos="284"/>
        </w:tabs>
        <w:spacing w:after="0" w:line="240" w:lineRule="auto"/>
        <w:ind w:firstLine="284"/>
        <w:jc w:val="both"/>
        <w:rPr>
          <w:rFonts w:ascii="Times New Roman" w:eastAsia="Times New Roman" w:hAnsi="Times New Roman" w:cs="Times New Roman"/>
        </w:rPr>
      </w:pPr>
      <w:proofErr w:type="gramStart"/>
      <w:r w:rsidRPr="0044009E">
        <w:rPr>
          <w:rFonts w:ascii="Times New Roman" w:eastAsia="Times New Roman" w:hAnsi="Times New Roman" w:cs="Times New Roman"/>
          <w:i/>
          <w:iCs/>
        </w:rPr>
        <w:t xml:space="preserve">языковая компетенция </w:t>
      </w:r>
      <w:r w:rsidRPr="0044009E">
        <w:rPr>
          <w:rFonts w:ascii="Times New Roman" w:eastAsia="Times New Roman" w:hAnsi="Times New Roman" w:cs="Times New Roman"/>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roofErr w:type="gramEnd"/>
    </w:p>
    <w:p w:rsidR="0044009E" w:rsidRPr="0044009E" w:rsidRDefault="0044009E" w:rsidP="00922587">
      <w:pPr>
        <w:numPr>
          <w:ilvl w:val="0"/>
          <w:numId w:val="4"/>
        </w:numPr>
        <w:tabs>
          <w:tab w:val="left" w:pos="284"/>
        </w:tabs>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i/>
          <w:iCs/>
        </w:rPr>
        <w:t>социокультурная/межкультурная компетенция –</w:t>
      </w:r>
      <w:r w:rsidRPr="0044009E">
        <w:rPr>
          <w:rFonts w:ascii="Times New Roman" w:eastAsia="Times New Roman" w:hAnsi="Times New Roman" w:cs="Times New Roman"/>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w:t>
      </w:r>
      <w:r w:rsidRPr="0044009E">
        <w:rPr>
          <w:rFonts w:ascii="Times New Roman" w:eastAsia="Times New Roman" w:hAnsi="Times New Roman" w:cs="Times New Roman"/>
        </w:rPr>
        <w:lastRenderedPageBreak/>
        <w:t>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44009E" w:rsidRPr="0044009E" w:rsidRDefault="0044009E" w:rsidP="00922587">
      <w:pPr>
        <w:spacing w:after="0" w:line="240" w:lineRule="auto"/>
        <w:ind w:left="284"/>
        <w:jc w:val="both"/>
        <w:rPr>
          <w:rFonts w:ascii="Times New Roman" w:eastAsia="Times New Roman" w:hAnsi="Times New Roman" w:cs="Times New Roman"/>
        </w:rPr>
      </w:pPr>
      <w:r w:rsidRPr="0044009E">
        <w:rPr>
          <w:rFonts w:ascii="Times New Roman" w:eastAsia="Times New Roman" w:hAnsi="Times New Roman" w:cs="Times New Roman"/>
          <w:i/>
        </w:rPr>
        <w:t>компенсаторная компетенция</w:t>
      </w:r>
      <w:r w:rsidR="00922587">
        <w:rPr>
          <w:rFonts w:ascii="Times New Roman" w:eastAsia="Times New Roman" w:hAnsi="Times New Roman" w:cs="Times New Roman"/>
          <w:i/>
        </w:rPr>
        <w:t xml:space="preserve"> </w:t>
      </w:r>
      <w:r w:rsidRPr="0044009E">
        <w:rPr>
          <w:rFonts w:ascii="Times New Roman" w:eastAsia="Times New Roman" w:hAnsi="Times New Roman" w:cs="Times New Roman"/>
        </w:rPr>
        <w:t>– развитие умений выходить из положения в условиях дефицита языковых сре</w:t>
      </w:r>
      <w:proofErr w:type="gramStart"/>
      <w:r w:rsidRPr="0044009E">
        <w:rPr>
          <w:rFonts w:ascii="Times New Roman" w:eastAsia="Times New Roman" w:hAnsi="Times New Roman" w:cs="Times New Roman"/>
        </w:rPr>
        <w:t>дств</w:t>
      </w:r>
      <w:r w:rsidR="00922587">
        <w:rPr>
          <w:rFonts w:ascii="Times New Roman" w:eastAsia="Times New Roman" w:hAnsi="Times New Roman" w:cs="Times New Roman"/>
        </w:rPr>
        <w:t xml:space="preserve"> </w:t>
      </w:r>
      <w:r w:rsidRPr="0044009E">
        <w:rPr>
          <w:rFonts w:ascii="Times New Roman" w:eastAsia="Times New Roman" w:hAnsi="Times New Roman" w:cs="Times New Roman"/>
        </w:rPr>
        <w:t>пр</w:t>
      </w:r>
      <w:proofErr w:type="gramEnd"/>
      <w:r w:rsidRPr="0044009E">
        <w:rPr>
          <w:rFonts w:ascii="Times New Roman" w:eastAsia="Times New Roman" w:hAnsi="Times New Roman" w:cs="Times New Roman"/>
        </w:rPr>
        <w:t>и получении и передаче информации.</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i/>
        </w:rPr>
        <w:t>Целью</w:t>
      </w:r>
      <w:r w:rsidRPr="0044009E">
        <w:rPr>
          <w:rFonts w:ascii="Times New Roman" w:eastAsia="Times New Roman" w:hAnsi="Times New Roman" w:cs="Times New Roman"/>
        </w:rPr>
        <w:t xml:space="preserve"> дисциплины «Иностранный (немецкий) язык» для обучающихся с ЗПР является формирование у них коммуникативной компетенции в единстве представленных выше составляющих. </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В рамках предлагаемого курса решается ряд общеобразовательных </w:t>
      </w:r>
      <w:r w:rsidRPr="0044009E">
        <w:rPr>
          <w:rFonts w:ascii="Times New Roman" w:eastAsia="Times New Roman" w:hAnsi="Times New Roman" w:cs="Times New Roman"/>
          <w:i/>
        </w:rPr>
        <w:t>задач</w:t>
      </w:r>
      <w:r w:rsidRPr="0044009E">
        <w:rPr>
          <w:rFonts w:ascii="Times New Roman" w:eastAsia="Times New Roman" w:hAnsi="Times New Roman" w:cs="Times New Roman"/>
        </w:rPr>
        <w:t xml:space="preserve">: </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формирование элементарных коммуникативных навыков на иностранном языке;</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формирование навыков речевого поведения на иностранном языке:</w:t>
      </w:r>
    </w:p>
    <w:p w:rsidR="0044009E" w:rsidRPr="0044009E" w:rsidRDefault="0044009E" w:rsidP="00922587">
      <w:pPr>
        <w:numPr>
          <w:ilvl w:val="0"/>
          <w:numId w:val="5"/>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формирование навыков диалогической немецкоязычной речи;</w:t>
      </w:r>
    </w:p>
    <w:p w:rsidR="0044009E" w:rsidRPr="0044009E" w:rsidRDefault="0044009E" w:rsidP="00922587">
      <w:pPr>
        <w:numPr>
          <w:ilvl w:val="0"/>
          <w:numId w:val="5"/>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формирование навыков монологической немецкоязычной речи;</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формирование представлений о культуре страны изучаемого языка;</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формирование представлений о значимости иностранного языка в будущей профессиональной деятельности.</w:t>
      </w:r>
    </w:p>
    <w:p w:rsidR="0044009E" w:rsidRPr="0044009E" w:rsidRDefault="0044009E" w:rsidP="00922587">
      <w:pPr>
        <w:tabs>
          <w:tab w:val="left" w:pos="567"/>
        </w:tabs>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В курсе немецкого языка для </w:t>
      </w:r>
      <w:proofErr w:type="gramStart"/>
      <w:r w:rsidRPr="0044009E">
        <w:rPr>
          <w:rFonts w:ascii="Times New Roman" w:eastAsia="Times New Roman" w:hAnsi="Times New Roman" w:cs="Times New Roman"/>
        </w:rPr>
        <w:t>обучающихся</w:t>
      </w:r>
      <w:proofErr w:type="gramEnd"/>
      <w:r w:rsidRPr="0044009E">
        <w:rPr>
          <w:rFonts w:ascii="Times New Roman" w:eastAsia="Times New Roman" w:hAnsi="Times New Roman" w:cs="Times New Roman"/>
        </w:rPr>
        <w:t xml:space="preserve"> с ЗПР решаются следующие </w:t>
      </w:r>
      <w:r w:rsidRPr="0044009E">
        <w:rPr>
          <w:rFonts w:ascii="Times New Roman" w:eastAsia="Times New Roman" w:hAnsi="Times New Roman" w:cs="Times New Roman"/>
          <w:i/>
        </w:rPr>
        <w:t>коррекционные задачи</w:t>
      </w:r>
      <w:r w:rsidRPr="0044009E">
        <w:rPr>
          <w:rFonts w:ascii="Times New Roman" w:eastAsia="Times New Roman" w:hAnsi="Times New Roman" w:cs="Times New Roman"/>
        </w:rPr>
        <w:t>:</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 xml:space="preserve">расширение представлений об окружающем социальном мире; </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 xml:space="preserve">формирование навыка понимания обращенной иноязычной речи; </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развитие навыков смыслового чтения;</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proofErr w:type="gramStart"/>
      <w:r w:rsidRPr="0044009E">
        <w:rPr>
          <w:rFonts w:ascii="Times New Roman" w:eastAsia="Times New Roman" w:hAnsi="Times New Roman" w:cs="Times New Roman"/>
        </w:rPr>
        <w:t>коррекция специфических проблем, возникающих в сфере общения и взаимодействии с собеседником у обучающихся с ЗПР подросткового возраста;</w:t>
      </w:r>
      <w:proofErr w:type="gramEnd"/>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 xml:space="preserve">развитие навыков сотрудничества </w:t>
      </w:r>
      <w:proofErr w:type="gramStart"/>
      <w:r w:rsidRPr="0044009E">
        <w:rPr>
          <w:rFonts w:ascii="Times New Roman" w:eastAsia="Times New Roman" w:hAnsi="Times New Roman" w:cs="Times New Roman"/>
        </w:rPr>
        <w:t>со</w:t>
      </w:r>
      <w:proofErr w:type="gramEnd"/>
      <w:r w:rsidRPr="0044009E">
        <w:rPr>
          <w:rFonts w:ascii="Times New Roman" w:eastAsia="Times New Roman" w:hAnsi="Times New Roman" w:cs="Times New Roman"/>
        </w:rPr>
        <w:t xml:space="preserve"> взрослыми и сверстниками в различных социальных ситуациях;</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развитие немецкой речи в связи с организованной предметно-практической деятельностью;</w:t>
      </w:r>
    </w:p>
    <w:p w:rsidR="0044009E" w:rsidRPr="0044009E" w:rsidRDefault="0044009E" w:rsidP="00922587">
      <w:pPr>
        <w:numPr>
          <w:ilvl w:val="0"/>
          <w:numId w:val="1"/>
        </w:numPr>
        <w:tabs>
          <w:tab w:val="left" w:pos="567"/>
        </w:tabs>
        <w:spacing w:after="0" w:line="240" w:lineRule="auto"/>
        <w:ind w:left="0" w:firstLine="284"/>
        <w:contextualSpacing/>
        <w:jc w:val="both"/>
        <w:rPr>
          <w:rFonts w:ascii="Times New Roman" w:eastAsia="Times New Roman" w:hAnsi="Times New Roman" w:cs="Times New Roman"/>
        </w:rPr>
      </w:pPr>
      <w:r w:rsidRPr="0044009E">
        <w:rPr>
          <w:rFonts w:ascii="Times New Roman" w:eastAsia="Times New Roman" w:hAnsi="Times New Roman" w:cs="Times New Roman"/>
        </w:rPr>
        <w:t>развитие способности вести целенаправленную учебную деятельность.</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Иностранный язык является важным инструментом формирования универсальных 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w:t>
      </w:r>
      <w:proofErr w:type="gramStart"/>
      <w:r w:rsidRPr="0044009E">
        <w:rPr>
          <w:rFonts w:ascii="Times New Roman" w:eastAsia="Times New Roman" w:hAnsi="Times New Roman" w:cs="Times New Roman"/>
        </w:rPr>
        <w:t>дств пр</w:t>
      </w:r>
      <w:proofErr w:type="gramEnd"/>
      <w:r w:rsidRPr="0044009E">
        <w:rPr>
          <w:rFonts w:ascii="Times New Roman" w:eastAsia="Times New Roman" w:hAnsi="Times New Roman" w:cs="Times New Roman"/>
        </w:rPr>
        <w:t>и получении и передаче информации, развивать коммуникативные компетенции и т.д.</w:t>
      </w:r>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 xml:space="preserve">В соответствии с личностно ориентированной парадигмой образования основными подходами к обучению иностранным языкам, зафиксированными в ПООП </w:t>
      </w:r>
      <w:proofErr w:type="spellStart"/>
      <w:r w:rsidRPr="0044009E">
        <w:rPr>
          <w:rFonts w:ascii="Times New Roman" w:eastAsia="Times New Roman" w:hAnsi="Times New Roman" w:cs="Times New Roman"/>
        </w:rPr>
        <w:t>ООО</w:t>
      </w:r>
      <w:proofErr w:type="gramStart"/>
      <w:r w:rsidRPr="0044009E">
        <w:rPr>
          <w:rFonts w:ascii="Times New Roman" w:eastAsia="Times New Roman" w:hAnsi="Times New Roman" w:cs="Times New Roman"/>
        </w:rPr>
        <w:t>,п</w:t>
      </w:r>
      <w:proofErr w:type="gramEnd"/>
      <w:r w:rsidRPr="0044009E">
        <w:rPr>
          <w:rFonts w:ascii="Times New Roman" w:eastAsia="Times New Roman" w:hAnsi="Times New Roman" w:cs="Times New Roman"/>
        </w:rPr>
        <w:t>ризнаются</w:t>
      </w:r>
      <w:proofErr w:type="spellEnd"/>
      <w:r w:rsidRPr="0044009E">
        <w:rPr>
          <w:rFonts w:ascii="Times New Roman" w:eastAsia="Times New Roman" w:hAnsi="Times New Roman" w:cs="Times New Roman"/>
        </w:rPr>
        <w:t xml:space="preserve"> </w:t>
      </w:r>
      <w:proofErr w:type="spellStart"/>
      <w:r w:rsidRPr="0044009E">
        <w:rPr>
          <w:rFonts w:ascii="Times New Roman" w:eastAsia="Times New Roman" w:hAnsi="Times New Roman" w:cs="Times New Roman"/>
        </w:rPr>
        <w:t>компетентностный</w:t>
      </w:r>
      <w:proofErr w:type="spellEnd"/>
      <w:r w:rsidRPr="0044009E">
        <w:rPr>
          <w:rFonts w:ascii="Times New Roman" w:eastAsia="Times New Roman" w:hAnsi="Times New Roman" w:cs="Times New Roman"/>
        </w:rPr>
        <w:t>, системно-</w:t>
      </w:r>
      <w:proofErr w:type="spellStart"/>
      <w:r w:rsidRPr="0044009E">
        <w:rPr>
          <w:rFonts w:ascii="Times New Roman" w:eastAsia="Times New Roman" w:hAnsi="Times New Roman" w:cs="Times New Roman"/>
        </w:rPr>
        <w:t>деятельностный</w:t>
      </w:r>
      <w:proofErr w:type="spellEnd"/>
      <w:r w:rsidRPr="0044009E">
        <w:rPr>
          <w:rFonts w:ascii="Times New Roman" w:eastAsia="Times New Roman" w:hAnsi="Times New Roman" w:cs="Times New Roman"/>
        </w:rPr>
        <w:t>,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44009E" w:rsidRPr="0044009E" w:rsidRDefault="0044009E" w:rsidP="00922587">
      <w:pPr>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Место учебного предмета «Иностранный (немецкий язык) в учебном плане</w:t>
      </w:r>
    </w:p>
    <w:p w:rsidR="0044009E" w:rsidRPr="0044009E" w:rsidRDefault="0044009E" w:rsidP="00922587">
      <w:pPr>
        <w:spacing w:after="0" w:line="240" w:lineRule="auto"/>
        <w:ind w:firstLine="284"/>
        <w:jc w:val="both"/>
        <w:rPr>
          <w:rFonts w:ascii="Times New Roman" w:eastAsia="Times New Roman" w:hAnsi="Times New Roman" w:cs="Times New Roman"/>
          <w:bCs/>
        </w:rPr>
      </w:pPr>
      <w:r w:rsidRPr="0044009E">
        <w:rPr>
          <w:rFonts w:ascii="Times New Roman" w:eastAsia="Times New Roman" w:hAnsi="Times New Roman" w:cs="Times New Roman"/>
        </w:rPr>
        <w:t xml:space="preserve">Учебный предмет «Иностранный (немецкий) язык» входит в предметную область «Иностранные языки» и является обязательным для изучения. </w:t>
      </w:r>
      <w:r w:rsidRPr="0044009E">
        <w:rPr>
          <w:rFonts w:ascii="Times New Roman" w:eastAsia="Times New Roman" w:hAnsi="Times New Roman" w:cs="Times New Roman"/>
          <w:bCs/>
        </w:rPr>
        <w:t>На уровне основного общего образования количество учебных часов, выделяемых на изучение иностранного языка, – 3 часа в неделю, что составляет по 102 учебных часа на каждом году обучения с 5 по 9 класс.</w:t>
      </w:r>
    </w:p>
    <w:p w:rsidR="0044009E" w:rsidRPr="0044009E" w:rsidRDefault="0044009E" w:rsidP="00922587">
      <w:pPr>
        <w:tabs>
          <w:tab w:val="left" w:pos="426"/>
          <w:tab w:val="left" w:pos="993"/>
        </w:tabs>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b/>
          <w:bCs/>
        </w:rPr>
        <w:t>Используемый УМК</w:t>
      </w:r>
      <w:r w:rsidRPr="0044009E">
        <w:rPr>
          <w:rFonts w:ascii="Times New Roman" w:eastAsia="Times New Roman" w:hAnsi="Times New Roman" w:cs="Times New Roman"/>
        </w:rPr>
        <w:t>:</w:t>
      </w:r>
    </w:p>
    <w:p w:rsidR="0044009E" w:rsidRPr="0044009E" w:rsidRDefault="0044009E" w:rsidP="00922587">
      <w:pPr>
        <w:numPr>
          <w:ilvl w:val="0"/>
          <w:numId w:val="6"/>
        </w:numPr>
        <w:shd w:val="clear" w:color="auto" w:fill="FFFFFF"/>
        <w:tabs>
          <w:tab w:val="left" w:pos="426"/>
          <w:tab w:val="left" w:pos="993"/>
        </w:tabs>
        <w:spacing w:after="0" w:line="240" w:lineRule="auto"/>
        <w:ind w:left="0" w:firstLine="284"/>
        <w:rPr>
          <w:rFonts w:ascii="Times New Roman" w:eastAsia="Times New Roman" w:hAnsi="Times New Roman" w:cs="Times New Roman"/>
        </w:rPr>
      </w:pPr>
      <w:r w:rsidRPr="0044009E">
        <w:rPr>
          <w:rFonts w:ascii="Times New Roman" w:eastAsia="Times New Roman" w:hAnsi="Times New Roman" w:cs="Times New Roman"/>
        </w:rPr>
        <w:t>Немецкий язык 5класс: учебник для общеобразовательных организаци</w:t>
      </w:r>
      <w:proofErr w:type="gramStart"/>
      <w:r w:rsidRPr="0044009E">
        <w:rPr>
          <w:rFonts w:ascii="Times New Roman" w:eastAsia="Times New Roman" w:hAnsi="Times New Roman" w:cs="Times New Roman"/>
        </w:rPr>
        <w:t>й(</w:t>
      </w:r>
      <w:proofErr w:type="gramEnd"/>
      <w:r w:rsidRPr="0044009E">
        <w:rPr>
          <w:rFonts w:ascii="Times New Roman" w:eastAsia="Times New Roman" w:hAnsi="Times New Roman" w:cs="Times New Roman"/>
        </w:rPr>
        <w:t xml:space="preserve">И. Л Бим </w:t>
      </w:r>
      <w:proofErr w:type="spellStart"/>
      <w:r w:rsidRPr="0044009E">
        <w:rPr>
          <w:rFonts w:ascii="Times New Roman" w:eastAsia="Times New Roman" w:hAnsi="Times New Roman" w:cs="Times New Roman"/>
        </w:rPr>
        <w:t>Л.И.Рыжова</w:t>
      </w:r>
      <w:proofErr w:type="spellEnd"/>
      <w:r w:rsidRPr="0044009E">
        <w:rPr>
          <w:rFonts w:ascii="Times New Roman" w:eastAsia="Times New Roman" w:hAnsi="Times New Roman" w:cs="Times New Roman"/>
        </w:rPr>
        <w:t>). – М.: Просвещение.</w:t>
      </w:r>
    </w:p>
    <w:p w:rsidR="0044009E" w:rsidRPr="0044009E" w:rsidRDefault="0044009E" w:rsidP="00922587">
      <w:pPr>
        <w:numPr>
          <w:ilvl w:val="0"/>
          <w:numId w:val="6"/>
        </w:numPr>
        <w:shd w:val="clear" w:color="auto" w:fill="FFFFFF"/>
        <w:tabs>
          <w:tab w:val="left" w:pos="426"/>
          <w:tab w:val="left" w:pos="993"/>
        </w:tabs>
        <w:spacing w:after="0" w:line="240" w:lineRule="auto"/>
        <w:ind w:left="0" w:firstLine="284"/>
        <w:rPr>
          <w:rFonts w:ascii="Times New Roman" w:eastAsia="Times New Roman" w:hAnsi="Times New Roman" w:cs="Times New Roman"/>
        </w:rPr>
      </w:pPr>
      <w:proofErr w:type="spellStart"/>
      <w:r w:rsidRPr="0044009E">
        <w:rPr>
          <w:rFonts w:ascii="Times New Roman" w:eastAsia="Times New Roman" w:hAnsi="Times New Roman" w:cs="Times New Roman"/>
          <w:bCs/>
          <w:kern w:val="36"/>
        </w:rPr>
        <w:t>И.Л.Бим</w:t>
      </w:r>
      <w:proofErr w:type="spellEnd"/>
      <w:r w:rsidRPr="0044009E">
        <w:rPr>
          <w:rFonts w:ascii="Times New Roman" w:eastAsia="Times New Roman" w:hAnsi="Times New Roman" w:cs="Times New Roman"/>
          <w:bCs/>
          <w:kern w:val="36"/>
        </w:rPr>
        <w:t>. Рабочая тетрадь по немецкому языку. 5 класс. К учебнику.</w:t>
      </w:r>
      <w:r w:rsidRPr="0044009E">
        <w:rPr>
          <w:rFonts w:ascii="Times New Roman" w:eastAsia="Times New Roman" w:hAnsi="Times New Roman" w:cs="Times New Roman"/>
        </w:rPr>
        <w:t xml:space="preserve"> И. Л Бим </w:t>
      </w:r>
      <w:proofErr w:type="spellStart"/>
      <w:r w:rsidRPr="0044009E">
        <w:rPr>
          <w:rFonts w:ascii="Times New Roman" w:eastAsia="Times New Roman" w:hAnsi="Times New Roman" w:cs="Times New Roman"/>
        </w:rPr>
        <w:t>Л.И.Рыжова</w:t>
      </w:r>
      <w:proofErr w:type="spellEnd"/>
      <w:r w:rsidRPr="0044009E">
        <w:rPr>
          <w:rFonts w:ascii="Times New Roman" w:eastAsia="Times New Roman" w:hAnsi="Times New Roman" w:cs="Times New Roman"/>
          <w:bCs/>
          <w:kern w:val="36"/>
        </w:rPr>
        <w:t xml:space="preserve"> – М.: Просвещение.</w:t>
      </w:r>
    </w:p>
    <w:p w:rsidR="0044009E" w:rsidRPr="0044009E" w:rsidRDefault="0044009E" w:rsidP="00922587">
      <w:pPr>
        <w:widowControl w:val="0"/>
        <w:numPr>
          <w:ilvl w:val="0"/>
          <w:numId w:val="6"/>
        </w:numPr>
        <w:tabs>
          <w:tab w:val="left" w:pos="284"/>
          <w:tab w:val="left" w:pos="426"/>
        </w:tabs>
        <w:spacing w:after="0" w:line="240" w:lineRule="auto"/>
        <w:ind w:left="0" w:firstLine="284"/>
        <w:jc w:val="both"/>
        <w:rPr>
          <w:rFonts w:ascii="Times New Roman" w:eastAsia="Times New Roman" w:hAnsi="Times New Roman" w:cs="Times New Roman"/>
          <w:shd w:val="clear" w:color="auto" w:fill="FFFFFF"/>
        </w:rPr>
      </w:pPr>
      <w:r w:rsidRPr="0044009E">
        <w:rPr>
          <w:rFonts w:ascii="Times New Roman" w:eastAsia="Times New Roman" w:hAnsi="Times New Roman" w:cs="Times New Roman"/>
          <w:shd w:val="clear" w:color="auto" w:fill="FFFFFF"/>
        </w:rPr>
        <w:t xml:space="preserve">Бим И.Л., </w:t>
      </w:r>
      <w:proofErr w:type="spellStart"/>
      <w:r w:rsidRPr="0044009E">
        <w:rPr>
          <w:rFonts w:ascii="Times New Roman" w:eastAsia="Times New Roman" w:hAnsi="Times New Roman" w:cs="Times New Roman"/>
          <w:shd w:val="clear" w:color="auto" w:fill="FFFFFF"/>
        </w:rPr>
        <w:t>Садомова</w:t>
      </w:r>
      <w:proofErr w:type="spellEnd"/>
      <w:r w:rsidRPr="0044009E">
        <w:rPr>
          <w:rFonts w:ascii="Times New Roman" w:eastAsia="Times New Roman" w:hAnsi="Times New Roman" w:cs="Times New Roman"/>
          <w:shd w:val="clear" w:color="auto" w:fill="FFFFFF"/>
        </w:rPr>
        <w:t xml:space="preserve"> Л.В., Санникова Л.М. Немецкий язык. 6 класс: Учебник для общеобразовательных учреждений. – М.: Просвещение.</w:t>
      </w:r>
    </w:p>
    <w:p w:rsidR="0044009E" w:rsidRPr="0044009E" w:rsidRDefault="0044009E" w:rsidP="00922587">
      <w:pPr>
        <w:widowControl w:val="0"/>
        <w:numPr>
          <w:ilvl w:val="0"/>
          <w:numId w:val="6"/>
        </w:numPr>
        <w:tabs>
          <w:tab w:val="left" w:pos="284"/>
          <w:tab w:val="left" w:pos="426"/>
        </w:tabs>
        <w:spacing w:after="0" w:line="240" w:lineRule="auto"/>
        <w:ind w:left="0" w:firstLine="284"/>
        <w:jc w:val="both"/>
        <w:rPr>
          <w:rFonts w:ascii="Times New Roman" w:eastAsia="Times New Roman" w:hAnsi="Times New Roman" w:cs="Times New Roman"/>
          <w:shd w:val="clear" w:color="auto" w:fill="FFFFFF"/>
        </w:rPr>
      </w:pPr>
      <w:r w:rsidRPr="0044009E">
        <w:rPr>
          <w:rFonts w:ascii="Times New Roman" w:eastAsia="Times New Roman" w:hAnsi="Times New Roman" w:cs="Times New Roman"/>
          <w:shd w:val="clear" w:color="auto" w:fill="FFFFFF"/>
        </w:rPr>
        <w:t>Бим И.Л., Фомичёва Л.В. Немецкий язык. Рабочая тетрадь. 6 класс: Пособие для учащихся общеобразовательных учреждений. – М.: Просвещение.</w:t>
      </w:r>
    </w:p>
    <w:p w:rsidR="0044009E" w:rsidRPr="0044009E" w:rsidRDefault="0044009E" w:rsidP="00922587">
      <w:pPr>
        <w:widowControl w:val="0"/>
        <w:numPr>
          <w:ilvl w:val="0"/>
          <w:numId w:val="6"/>
        </w:numPr>
        <w:tabs>
          <w:tab w:val="left" w:pos="284"/>
          <w:tab w:val="left" w:pos="426"/>
        </w:tabs>
        <w:spacing w:after="0" w:line="240" w:lineRule="auto"/>
        <w:ind w:left="0" w:firstLine="284"/>
        <w:jc w:val="both"/>
        <w:rPr>
          <w:rFonts w:ascii="Times New Roman" w:eastAsia="Times New Roman" w:hAnsi="Times New Roman" w:cs="Times New Roman"/>
          <w:shd w:val="clear" w:color="auto" w:fill="FFFFFF"/>
        </w:rPr>
      </w:pPr>
      <w:r w:rsidRPr="0044009E">
        <w:rPr>
          <w:rFonts w:ascii="Times New Roman" w:eastAsia="Times New Roman" w:hAnsi="Times New Roman" w:cs="Times New Roman"/>
          <w:shd w:val="clear" w:color="auto" w:fill="FFFFFF"/>
        </w:rPr>
        <w:t>Бим И.Л., Рыжова Л.И. Немецкий язык. Книга для учителя. 6 класс: Пособие для общеобразовательных учреждений. – М.: Просвещение</w:t>
      </w:r>
    </w:p>
    <w:p w:rsidR="0044009E" w:rsidRPr="0044009E" w:rsidRDefault="0044009E" w:rsidP="00922587">
      <w:pPr>
        <w:widowControl w:val="0"/>
        <w:numPr>
          <w:ilvl w:val="0"/>
          <w:numId w:val="6"/>
        </w:numPr>
        <w:tabs>
          <w:tab w:val="left" w:pos="284"/>
          <w:tab w:val="left" w:pos="426"/>
        </w:tabs>
        <w:spacing w:after="0" w:line="240" w:lineRule="auto"/>
        <w:ind w:left="0" w:firstLine="284"/>
        <w:jc w:val="both"/>
        <w:rPr>
          <w:rFonts w:ascii="Times New Roman" w:eastAsia="Times New Roman" w:hAnsi="Times New Roman" w:cs="Times New Roman"/>
          <w:shd w:val="clear" w:color="auto" w:fill="FFFFFF"/>
        </w:rPr>
      </w:pPr>
      <w:r w:rsidRPr="0044009E">
        <w:rPr>
          <w:rFonts w:ascii="Times New Roman" w:eastAsia="Times New Roman" w:hAnsi="Times New Roman" w:cs="Times New Roman"/>
          <w:shd w:val="clear" w:color="auto" w:fill="FFFFFF"/>
        </w:rPr>
        <w:t xml:space="preserve">Бим И.Л., </w:t>
      </w:r>
      <w:proofErr w:type="spellStart"/>
      <w:r w:rsidRPr="0044009E">
        <w:rPr>
          <w:rFonts w:ascii="Times New Roman" w:eastAsia="Times New Roman" w:hAnsi="Times New Roman" w:cs="Times New Roman"/>
          <w:shd w:val="clear" w:color="auto" w:fill="FFFFFF"/>
        </w:rPr>
        <w:t>Садомова</w:t>
      </w:r>
      <w:proofErr w:type="spellEnd"/>
      <w:r w:rsidRPr="0044009E">
        <w:rPr>
          <w:rFonts w:ascii="Times New Roman" w:eastAsia="Times New Roman" w:hAnsi="Times New Roman" w:cs="Times New Roman"/>
          <w:shd w:val="clear" w:color="auto" w:fill="FFFFFF"/>
        </w:rPr>
        <w:t xml:space="preserve"> Л.В., Санникова Л.М. Немецкий язык. 7 класс: Учебник для общеобразовательных учреждений. – М.: Просвещение.</w:t>
      </w:r>
    </w:p>
    <w:p w:rsidR="0044009E" w:rsidRPr="00922587" w:rsidRDefault="0044009E"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МАТЕМАТИКА</w:t>
      </w:r>
    </w:p>
    <w:p w:rsidR="0044009E" w:rsidRPr="0044009E" w:rsidRDefault="0044009E" w:rsidP="00922587">
      <w:pPr>
        <w:tabs>
          <w:tab w:val="left" w:pos="426"/>
          <w:tab w:val="left" w:pos="993"/>
        </w:tabs>
        <w:spacing w:after="0" w:line="240" w:lineRule="auto"/>
        <w:ind w:firstLine="284"/>
        <w:jc w:val="both"/>
        <w:rPr>
          <w:rFonts w:ascii="Times New Roman" w:hAnsi="Times New Roman" w:cs="Times New Roman"/>
        </w:rPr>
      </w:pPr>
      <w:r w:rsidRPr="0044009E">
        <w:rPr>
          <w:rFonts w:ascii="Times New Roman" w:eastAsia="Times New Roman" w:hAnsi="Times New Roman" w:cs="Times New Roman"/>
          <w:lang w:eastAsia="ru-RU"/>
        </w:rPr>
        <w:t>Рабочая программа по математике разработана с учетом рабочей программы воспитания. Математика воспитывает в обучающихся трудолюбие, ответственность, настойчивость,  упорство,</w:t>
      </w:r>
      <w:r w:rsidRPr="0044009E">
        <w:rPr>
          <w:rFonts w:ascii="Times New Roman" w:eastAsia="Calibri" w:hAnsi="Times New Roman" w:cs="Times New Roman"/>
          <w:shd w:val="clear" w:color="auto" w:fill="FFFFFF"/>
        </w:rPr>
        <w:t xml:space="preserve"> умение соглашаться с мнениями других, доводить дело до конца. Ни один учебный предмет не может конкурировать с возможностями </w:t>
      </w:r>
      <w:r w:rsidRPr="0044009E">
        <w:rPr>
          <w:rFonts w:ascii="Times New Roman" w:eastAsia="Calibri" w:hAnsi="Times New Roman" w:cs="Times New Roman"/>
          <w:bCs/>
          <w:shd w:val="clear" w:color="auto" w:fill="FFFFFF"/>
        </w:rPr>
        <w:t>математики</w:t>
      </w:r>
      <w:r w:rsidRPr="0044009E">
        <w:rPr>
          <w:rFonts w:ascii="Times New Roman" w:eastAsia="Calibri" w:hAnsi="Times New Roman" w:cs="Times New Roman"/>
          <w:shd w:val="clear" w:color="auto" w:fill="FFFFFF"/>
        </w:rPr>
        <w:t> в воспитании мыслящей личности. Даже выполнение скучных и рутинных преобразований опосредованно способствует выработке таких качеств, как собранность и систематичность.</w:t>
      </w:r>
      <w:r w:rsidRPr="0044009E">
        <w:rPr>
          <w:rFonts w:ascii="Times New Roman" w:hAnsi="Times New Roman" w:cs="Times New Roman"/>
        </w:rPr>
        <w:t xml:space="preserve"> </w:t>
      </w:r>
      <w:proofErr w:type="gramStart"/>
      <w:r w:rsidRPr="0044009E">
        <w:rPr>
          <w:rFonts w:ascii="Times New Roman" w:hAnsi="Times New Roman" w:cs="Times New Roman"/>
        </w:rPr>
        <w:t>Значимыми целевыми ориентирами школьного урока математики определены такие как: с</w:t>
      </w:r>
      <w:r w:rsidRPr="0044009E">
        <w:rPr>
          <w:rFonts w:ascii="Times New Roman" w:eastAsia="Calibri" w:hAnsi="Times New Roman" w:cs="Times New Roman"/>
        </w:rPr>
        <w:t xml:space="preserve">формированность </w:t>
      </w:r>
      <w:r w:rsidRPr="0044009E">
        <w:rPr>
          <w:rFonts w:ascii="Times New Roman" w:eastAsia="Calibri" w:hAnsi="Times New Roman" w:cs="Times New Roman"/>
        </w:rPr>
        <w:lastRenderedPageBreak/>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44009E">
        <w:rPr>
          <w:rFonts w:ascii="Times New Roman" w:hAnsi="Times New Roman" w:cs="Times New Roman"/>
        </w:rPr>
        <w:t>, использование воспитательных возможностей содержания учебного предмета «Математика».</w:t>
      </w:r>
      <w:proofErr w:type="gramEnd"/>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Приоритетными целями обучения математике в 5–6 классах являются:</w:t>
      </w:r>
    </w:p>
    <w:p w:rsidR="0044009E" w:rsidRPr="0044009E" w:rsidRDefault="0044009E" w:rsidP="00922587">
      <w:pPr>
        <w:numPr>
          <w:ilvl w:val="0"/>
          <w:numId w:val="14"/>
        </w:numPr>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44009E" w:rsidRPr="0044009E" w:rsidRDefault="0044009E" w:rsidP="00922587">
      <w:pPr>
        <w:numPr>
          <w:ilvl w:val="0"/>
          <w:numId w:val="14"/>
        </w:numPr>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44009E" w:rsidRPr="0044009E" w:rsidRDefault="0044009E" w:rsidP="00922587">
      <w:pPr>
        <w:numPr>
          <w:ilvl w:val="0"/>
          <w:numId w:val="14"/>
        </w:numPr>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подведение обучающихся на доступном для них </w:t>
      </w:r>
      <w:proofErr w:type="gramStart"/>
      <w:r w:rsidRPr="0044009E">
        <w:rPr>
          <w:rFonts w:ascii="Times New Roman" w:eastAsia="Times New Roman" w:hAnsi="Times New Roman" w:cs="Times New Roman"/>
          <w:lang w:eastAsia="ru-RU"/>
        </w:rPr>
        <w:t>уровне</w:t>
      </w:r>
      <w:proofErr w:type="gramEnd"/>
      <w:r w:rsidRPr="0044009E">
        <w:rPr>
          <w:rFonts w:ascii="Times New Roman" w:eastAsia="Times New Roman" w:hAnsi="Times New Roman" w:cs="Times New Roman"/>
          <w:lang w:eastAsia="ru-RU"/>
        </w:rPr>
        <w:t xml:space="preserve"> к осознанию взаимосвязи математики и окружающего мира;</w:t>
      </w:r>
    </w:p>
    <w:p w:rsidR="0044009E" w:rsidRPr="0044009E" w:rsidRDefault="0044009E" w:rsidP="00922587">
      <w:pPr>
        <w:numPr>
          <w:ilvl w:val="0"/>
          <w:numId w:val="14"/>
        </w:numPr>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Программа отражает содержание обучения предмету «Математика» с учетом особых образовательных потребностей обучающихся с ЗПР. 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обучающиеся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Низкий уровень развития логических операций, недостаточная обобщенность мышления затрудняют изучение темы «Функции»: при определении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Решение задач сопряжено с трудностями оформления краткой записи, проведения анализа условия задачи, выделения существенного. Обучающиеся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w:t>
      </w:r>
      <w:proofErr w:type="gramStart"/>
      <w:r w:rsidRPr="0044009E">
        <w:rPr>
          <w:rFonts w:ascii="Times New Roman" w:eastAsia="Times New Roman" w:hAnsi="Times New Roman" w:cs="Times New Roman"/>
          <w:lang w:eastAsia="ru-RU"/>
        </w:rPr>
        <w:t>Обучающиеся</w:t>
      </w:r>
      <w:proofErr w:type="gramEnd"/>
      <w:r w:rsidRPr="0044009E">
        <w:rPr>
          <w:rFonts w:ascii="Times New Roman" w:eastAsia="Times New Roman" w:hAnsi="Times New Roman" w:cs="Times New Roman"/>
          <w:lang w:eastAsia="ru-RU"/>
        </w:rPr>
        <w:t xml:space="preserve">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Точность запоминания и воспроизведения учебного материала снижены по причине слабости </w:t>
      </w:r>
      <w:proofErr w:type="spellStart"/>
      <w:r w:rsidRPr="0044009E">
        <w:rPr>
          <w:rFonts w:ascii="Times New Roman" w:eastAsia="Times New Roman" w:hAnsi="Times New Roman" w:cs="Times New Roman"/>
          <w:lang w:eastAsia="ru-RU"/>
        </w:rPr>
        <w:t>мнестической</w:t>
      </w:r>
      <w:proofErr w:type="spellEnd"/>
      <w:r w:rsidRPr="0044009E">
        <w:rPr>
          <w:rFonts w:ascii="Times New Roman" w:eastAsia="Times New Roman" w:hAnsi="Times New Roman" w:cs="Times New Roman"/>
          <w:lang w:eastAsia="ru-RU"/>
        </w:rPr>
        <w:t xml:space="preserve"> деятельности, сужения объема памяти. </w:t>
      </w:r>
      <w:proofErr w:type="gramStart"/>
      <w:r w:rsidRPr="0044009E">
        <w:rPr>
          <w:rFonts w:ascii="Times New Roman" w:eastAsia="Times New Roman" w:hAnsi="Times New Roman" w:cs="Times New Roman"/>
          <w:lang w:eastAsia="ru-RU"/>
        </w:rPr>
        <w:t>Обучающимся</w:t>
      </w:r>
      <w:proofErr w:type="gramEnd"/>
      <w:r w:rsidRPr="0044009E">
        <w:rPr>
          <w:rFonts w:ascii="Times New Roman" w:eastAsia="Times New Roman" w:hAnsi="Times New Roman" w:cs="Times New Roman"/>
          <w:lang w:eastAsia="ru-RU"/>
        </w:rPr>
        <w:t xml:space="preserve"> с ЗПР требуется больше времени на закрепление материала, актуализация знаний по опоре при воспроизведении. </w:t>
      </w:r>
      <w:r w:rsidRPr="0044009E">
        <w:rPr>
          <w:rFonts w:ascii="Times New Roman" w:eastAsia="Times New Roman" w:hAnsi="Times New Roman" w:cs="Times New Roman"/>
          <w:lang w:eastAsia="ru-RU"/>
        </w:rPr>
        <w:c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Изучение арифметического материала начинается с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w:t>
      </w:r>
      <w:r w:rsidRPr="0044009E">
        <w:rPr>
          <w:rFonts w:ascii="Times New Roman" w:eastAsia="Times New Roman" w:hAnsi="Times New Roman" w:cs="Times New Roman"/>
          <w:lang w:eastAsia="ru-RU"/>
        </w:rPr>
        <w:lastRenderedPageBreak/>
        <w:t>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44009E">
        <w:rPr>
          <w:rFonts w:ascii="Times New Roman" w:eastAsia="Times New Roman" w:hAnsi="Times New Roman" w:cs="Times New Roman"/>
          <w:lang w:eastAsia="ru-RU"/>
        </w:rPr>
        <w:t>подтема</w:t>
      </w:r>
      <w:proofErr w:type="spellEnd"/>
      <w:r w:rsidRPr="0044009E">
        <w:rPr>
          <w:rFonts w:ascii="Times New Roman" w:eastAsia="Times New Roman" w:hAnsi="Times New Roman" w:cs="Times New Roman"/>
          <w:lang w:eastAsia="ru-RU"/>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w:t>
      </w:r>
      <w:proofErr w:type="gramStart"/>
      <w:r w:rsidRPr="0044009E">
        <w:rPr>
          <w:rFonts w:ascii="Times New Roman" w:eastAsia="Times New Roman" w:hAnsi="Times New Roman" w:cs="Times New Roman"/>
          <w:lang w:eastAsia="ru-RU"/>
        </w:rPr>
        <w:t>используется</w:t>
      </w:r>
      <w:proofErr w:type="gramEnd"/>
      <w:r w:rsidRPr="0044009E">
        <w:rPr>
          <w:rFonts w:ascii="Times New Roman" w:eastAsia="Times New Roman" w:hAnsi="Times New Roman" w:cs="Times New Roman"/>
          <w:lang w:eastAsia="ru-RU"/>
        </w:rPr>
        <w:t xml:space="preserve">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w:t>
      </w:r>
      <w:proofErr w:type="gramStart"/>
      <w:r w:rsidRPr="0044009E">
        <w:rPr>
          <w:rFonts w:ascii="Times New Roman" w:eastAsia="Times New Roman" w:hAnsi="Times New Roman" w:cs="Times New Roman"/>
          <w:lang w:eastAsia="ru-RU"/>
        </w:rPr>
        <w:t>обучающимися</w:t>
      </w:r>
      <w:proofErr w:type="gramEnd"/>
      <w:r w:rsidRPr="0044009E">
        <w:rPr>
          <w:rFonts w:ascii="Times New Roman" w:eastAsia="Times New Roman" w:hAnsi="Times New Roman" w:cs="Times New Roman"/>
          <w:lang w:eastAsia="ru-RU"/>
        </w:rPr>
        <w:t xml:space="preserve"> на уровне начального общего образования, систематизируются и расширяются.</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‌На изучение учебного курса «Математика» отводится 340 часов: в 5 классе – 170 часов (5 часов в неделю), в 6 классе – 170 часов (5 часов в неделю).‌</w:t>
      </w:r>
    </w:p>
    <w:p w:rsidR="0044009E" w:rsidRPr="0044009E" w:rsidRDefault="0044009E" w:rsidP="00922587">
      <w:pPr>
        <w:tabs>
          <w:tab w:val="left" w:pos="426"/>
          <w:tab w:val="left" w:pos="993"/>
        </w:tabs>
        <w:spacing w:after="0" w:line="240" w:lineRule="auto"/>
        <w:ind w:firstLine="284"/>
        <w:jc w:val="both"/>
        <w:rPr>
          <w:rFonts w:ascii="Times New Roman" w:hAnsi="Times New Roman" w:cs="Times New Roman"/>
        </w:rPr>
      </w:pPr>
      <w:r w:rsidRPr="0044009E">
        <w:rPr>
          <w:rFonts w:ascii="Times New Roman" w:hAnsi="Times New Roman" w:cs="Times New Roman"/>
        </w:rPr>
        <w:t xml:space="preserve">Рабочая программа по математике разработана с учётом рабочей программы воспитания. </w:t>
      </w:r>
      <w:proofErr w:type="gramStart"/>
      <w:r w:rsidRPr="0044009E">
        <w:rPr>
          <w:rFonts w:ascii="Times New Roman" w:hAnsi="Times New Roman" w:cs="Times New Roman"/>
        </w:rPr>
        <w:t>Значимыми целевыми ориентирами школьного урока математики определены такие как: с</w:t>
      </w:r>
      <w:r w:rsidRPr="0044009E">
        <w:rPr>
          <w:rFonts w:ascii="Times New Roman" w:eastAsia="Calibri" w:hAnsi="Times New Roman" w:cs="Times New Roman"/>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44009E">
        <w:rPr>
          <w:rFonts w:ascii="Times New Roman" w:hAnsi="Times New Roman" w:cs="Times New Roman"/>
        </w:rPr>
        <w:t>, использование воспитательных возможностей содержания учебного предмета «Математика».</w:t>
      </w:r>
      <w:proofErr w:type="gramEnd"/>
    </w:p>
    <w:p w:rsidR="0044009E" w:rsidRPr="00922587" w:rsidRDefault="0044009E"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АЛГЕБРА</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t>Программа по алгебре составлена на основе требований к результатам освоения АООП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учётом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Рабочая программа по алгебре разработана с учетом рабочей программы воспитания. Алгебра, как учебный предмет в 7 классе, обладает значительным воспитательным потенциалом. Во-первых, изучение алгоритмов решения уравнений и систем, а также функций и их графиков способствует развитию логического мышления и аналитических навыков, которые являются ключевыми для формирования критического мышления. Во-вторых, работа с числовыми и буквенными выражениями, а также обучение решению задач помогает ученикам научиться анализировать и оценивать различные ситуации, что является важным для принятия обоснованных решений в повседневной жизни. В-третьих, уроки алгебры учат школьников аккуратности, внимательности к деталям и последовательности в решении задач, что положительно сказывается на формировании таких личностных качеств, как ответственность и организованность.</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Алгебра является одним из опорных курсов основного общего образования: она обеспечивает изучение других дисциплин, как </w:t>
      </w:r>
      <w:proofErr w:type="gramStart"/>
      <w:r w:rsidRPr="00B04438">
        <w:rPr>
          <w:rFonts w:ascii="Times New Roman" w:eastAsia="Times New Roman" w:hAnsi="Times New Roman" w:cs="Times New Roman"/>
          <w:lang w:eastAsia="ru-RU"/>
        </w:rPr>
        <w:t>естественно-научного</w:t>
      </w:r>
      <w:proofErr w:type="gramEnd"/>
      <w:r w:rsidRPr="00B04438">
        <w:rPr>
          <w:rFonts w:ascii="Times New Roman" w:eastAsia="Times New Roman" w:hAnsi="Times New Roman" w:cs="Times New Roman"/>
          <w:lang w:eastAsia="ru-RU"/>
        </w:rP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w:t>
      </w:r>
      <w:r w:rsidRPr="00B04438">
        <w:rPr>
          <w:rFonts w:ascii="Times New Roman" w:eastAsia="Times New Roman" w:hAnsi="Times New Roman" w:cs="Times New Roman"/>
          <w:lang w:eastAsia="ru-RU"/>
        </w:rPr>
        <w:lastRenderedPageBreak/>
        <w:t xml:space="preserve">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B04438">
        <w:rPr>
          <w:rFonts w:ascii="Times New Roman" w:eastAsia="Times New Roman" w:hAnsi="Times New Roman" w:cs="Times New Roman"/>
          <w:lang w:eastAsia="ru-RU"/>
        </w:rPr>
        <w:t>деятельностного</w:t>
      </w:r>
      <w:proofErr w:type="spellEnd"/>
      <w:r w:rsidRPr="00B04438">
        <w:rPr>
          <w:rFonts w:ascii="Times New Roman" w:eastAsia="Times New Roman" w:hAnsi="Times New Roman" w:cs="Times New Roman"/>
          <w:lang w:eastAsia="ru-RU"/>
        </w:rPr>
        <w:t xml:space="preserve"> принципа обучения.</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B04438">
        <w:rPr>
          <w:rFonts w:ascii="Times New Roman" w:eastAsia="Times New Roman" w:hAnsi="Times New Roman" w:cs="Times New Roman"/>
          <w:lang w:eastAsia="ru-RU"/>
        </w:rPr>
        <w:t>обучающимся</w:t>
      </w:r>
      <w:proofErr w:type="gramEnd"/>
      <w:r w:rsidRPr="00B04438">
        <w:rPr>
          <w:rFonts w:ascii="Times New Roman" w:eastAsia="Times New Roman" w:hAnsi="Times New Roman" w:cs="Times New Roman"/>
          <w:lang w:eastAsia="ru-RU"/>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Содержание функционально-графической линии нацелено на получение </w:t>
      </w:r>
      <w:proofErr w:type="gramStart"/>
      <w:r w:rsidRPr="00B04438">
        <w:rPr>
          <w:rFonts w:ascii="Times New Roman" w:eastAsia="Times New Roman" w:hAnsi="Times New Roman" w:cs="Times New Roman"/>
          <w:lang w:eastAsia="ru-RU"/>
        </w:rPr>
        <w:t>обучающимися</w:t>
      </w:r>
      <w:proofErr w:type="gramEnd"/>
      <w:r w:rsidRPr="00B04438">
        <w:rPr>
          <w:rFonts w:ascii="Times New Roman" w:eastAsia="Times New Roman" w:hAnsi="Times New Roman" w:cs="Times New Roman"/>
          <w:lang w:eastAsia="ru-RU"/>
        </w:rPr>
        <w:t xml:space="preserve"> знаний о функциях как важнейшей математической модели для описания и исследования разнообразных процессов и явлений в природе и обществе. </w:t>
      </w:r>
      <w:proofErr w:type="gramStart"/>
      <w:r w:rsidRPr="00B04438">
        <w:rPr>
          <w:rFonts w:ascii="Times New Roman" w:eastAsia="Times New Roman" w:hAnsi="Times New Roman" w:cs="Times New Roman"/>
          <w:lang w:eastAsia="ru-RU"/>
        </w:rPr>
        <w:t>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B04438" w:rsidRPr="00B04438" w:rsidRDefault="00B04438" w:rsidP="00922587">
      <w:pPr>
        <w:shd w:val="clear" w:color="auto" w:fill="FFFFFF"/>
        <w:spacing w:after="0" w:line="240" w:lineRule="auto"/>
        <w:ind w:firstLine="284"/>
        <w:jc w:val="both"/>
        <w:rPr>
          <w:rFonts w:ascii="Times New Roman" w:eastAsia="Times New Roman" w:hAnsi="Times New Roman" w:cs="Times New Roman"/>
          <w:b/>
          <w:bCs/>
          <w:kern w:val="2"/>
          <w14:ligatures w14:val="standardContextual"/>
        </w:rPr>
      </w:pPr>
      <w:bookmarkStart w:id="0" w:name="_Toc83232961"/>
      <w:r w:rsidRPr="00B04438">
        <w:rPr>
          <w:rFonts w:ascii="Times New Roman" w:eastAsia="Times New Roman" w:hAnsi="Times New Roman" w:cs="Times New Roman"/>
          <w:b/>
          <w:bCs/>
          <w:kern w:val="2"/>
          <w14:ligatures w14:val="standardContextual"/>
        </w:rPr>
        <w:t>Цели и задачи изучения учебного предмета «Математика»</w:t>
      </w:r>
      <w:bookmarkEnd w:id="0"/>
    </w:p>
    <w:p w:rsidR="00B04438" w:rsidRPr="00B04438" w:rsidRDefault="00B04438" w:rsidP="00922587">
      <w:pPr>
        <w:shd w:val="clear" w:color="auto" w:fill="FFFFFF"/>
        <w:spacing w:after="0" w:line="240" w:lineRule="auto"/>
        <w:ind w:firstLine="284"/>
        <w:jc w:val="both"/>
        <w:rPr>
          <w:rFonts w:ascii="Times New Roman" w:eastAsia="Times New Roman" w:hAnsi="Times New Roman" w:cs="Times New Roman"/>
          <w:kern w:val="2"/>
          <w14:ligatures w14:val="standardContextual"/>
        </w:rPr>
      </w:pPr>
      <w:r w:rsidRPr="00B04438">
        <w:rPr>
          <w:rFonts w:ascii="Times New Roman" w:eastAsia="Times New Roman" w:hAnsi="Times New Roman" w:cs="Times New Roman"/>
          <w:kern w:val="2"/>
          <w14:ligatures w14:val="standardContextual"/>
        </w:rPr>
        <w:t xml:space="preserve">Приоритетными </w:t>
      </w:r>
      <w:r w:rsidRPr="00B04438">
        <w:rPr>
          <w:rFonts w:ascii="Times New Roman" w:eastAsia="Times New Roman" w:hAnsi="Times New Roman" w:cs="Times New Roman"/>
          <w:i/>
          <w:kern w:val="2"/>
          <w14:ligatures w14:val="standardContextual"/>
        </w:rPr>
        <w:t>целями</w:t>
      </w:r>
      <w:r w:rsidRPr="00B04438">
        <w:rPr>
          <w:rFonts w:ascii="Times New Roman" w:eastAsia="Times New Roman" w:hAnsi="Times New Roman" w:cs="Times New Roman"/>
          <w:kern w:val="2"/>
          <w14:ligatures w14:val="standardContextual"/>
        </w:rPr>
        <w:t xml:space="preserve"> обучения математике в 5–9 классах являются:</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подведение обучающихся с ЗПР на доступном для них </w:t>
      </w:r>
      <w:proofErr w:type="gramStart"/>
      <w:r w:rsidRPr="00B04438">
        <w:rPr>
          <w:rFonts w:ascii="Times New Roman" w:eastAsia="Arial Unicode MS" w:hAnsi="Times New Roman" w:cs="Times New Roman"/>
          <w:kern w:val="1"/>
        </w:rPr>
        <w:t>уровне</w:t>
      </w:r>
      <w:proofErr w:type="gramEnd"/>
      <w:r w:rsidRPr="00B04438">
        <w:rPr>
          <w:rFonts w:ascii="Times New Roman" w:eastAsia="Arial Unicode MS" w:hAnsi="Times New Roman" w:cs="Times New Roman"/>
          <w:kern w:val="1"/>
        </w:rPr>
        <w:t xml:space="preserve"> к осознанию взаимосвязи математики и окружающего мира, понимание математики как части общей культуры человечества;</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04438" w:rsidRPr="00B04438" w:rsidRDefault="00B04438" w:rsidP="00922587">
      <w:pPr>
        <w:tabs>
          <w:tab w:val="left" w:pos="567"/>
        </w:tabs>
        <w:spacing w:after="0" w:line="240" w:lineRule="auto"/>
        <w:ind w:firstLine="284"/>
        <w:jc w:val="both"/>
        <w:rPr>
          <w:rFonts w:ascii="Times New Roman" w:eastAsia="Calibri" w:hAnsi="Times New Roman" w:cs="Times New Roman"/>
          <w:b/>
          <w:kern w:val="2"/>
          <w14:ligatures w14:val="standardContextual"/>
        </w:rPr>
      </w:pPr>
      <w:r w:rsidRPr="00B04438">
        <w:rPr>
          <w:rFonts w:ascii="Times New Roman" w:eastAsia="Calibri" w:hAnsi="Times New Roman" w:cs="Times New Roman"/>
          <w:kern w:val="2"/>
          <w14:ligatures w14:val="standardContextual"/>
        </w:rPr>
        <w:t xml:space="preserve">Достижение этих целей обеспечивается решением </w:t>
      </w:r>
      <w:proofErr w:type="spellStart"/>
      <w:r w:rsidRPr="00B04438">
        <w:rPr>
          <w:rFonts w:ascii="Times New Roman" w:eastAsia="Calibri" w:hAnsi="Times New Roman" w:cs="Times New Roman"/>
          <w:kern w:val="2"/>
          <w14:ligatures w14:val="standardContextual"/>
        </w:rPr>
        <w:t>следующих</w:t>
      </w:r>
      <w:r w:rsidRPr="00B04438">
        <w:rPr>
          <w:rFonts w:ascii="Times New Roman" w:eastAsia="Calibri" w:hAnsi="Times New Roman" w:cs="Times New Roman"/>
          <w:i/>
          <w:kern w:val="2"/>
          <w14:ligatures w14:val="standardContextual"/>
        </w:rPr>
        <w:t>задач</w:t>
      </w:r>
      <w:proofErr w:type="spellEnd"/>
      <w:r w:rsidRPr="00B04438">
        <w:rPr>
          <w:rFonts w:ascii="Times New Roman" w:eastAsia="Calibri" w:hAnsi="Times New Roman" w:cs="Times New Roman"/>
          <w:i/>
          <w:kern w:val="2"/>
          <w14:ligatures w14:val="standardContextual"/>
        </w:rPr>
        <w:t>:</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формировать ключевые компетенции учащихся в рамках предметной области «Математика и информатика»; </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развивать </w:t>
      </w:r>
      <w:proofErr w:type="gramStart"/>
      <w:r w:rsidRPr="00B04438">
        <w:rPr>
          <w:rFonts w:ascii="Times New Roman" w:eastAsia="Arial Unicode MS" w:hAnsi="Times New Roman" w:cs="Times New Roman"/>
          <w:kern w:val="1"/>
        </w:rPr>
        <w:t>понятийное</w:t>
      </w:r>
      <w:proofErr w:type="gramEnd"/>
      <w:r w:rsidRPr="00B04438">
        <w:rPr>
          <w:rFonts w:ascii="Times New Roman" w:eastAsia="Arial Unicode MS" w:hAnsi="Times New Roman" w:cs="Times New Roman"/>
          <w:kern w:val="1"/>
        </w:rPr>
        <w:t xml:space="preserve"> мышления обучающихся с ЗПР;</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lastRenderedPageBreak/>
        <w:t>осуществлять коррекцию познавательных процессов обучающихся с ЗПР, необходимых для освоения программного материала по учебному предмету;</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сформировать устойчивый интерес учащихся к предмету;</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выявлять и развивать математические и творческие способности.</w:t>
      </w:r>
    </w:p>
    <w:p w:rsidR="00B04438" w:rsidRPr="00B04438" w:rsidRDefault="00B04438" w:rsidP="00922587">
      <w:pPr>
        <w:spacing w:after="0" w:line="240" w:lineRule="auto"/>
        <w:ind w:firstLine="284"/>
        <w:jc w:val="both"/>
        <w:rPr>
          <w:rFonts w:ascii="Times New Roman" w:eastAsia="Times New Roman" w:hAnsi="Times New Roman" w:cs="Times New Roman"/>
          <w:b/>
          <w:bCs/>
          <w:kern w:val="2"/>
          <w14:ligatures w14:val="standardContextual"/>
        </w:rPr>
      </w:pPr>
      <w:r w:rsidRPr="00B04438">
        <w:rPr>
          <w:rFonts w:ascii="Times New Roman" w:eastAsia="Times New Roman" w:hAnsi="Times New Roman" w:cs="Times New Roman"/>
          <w:b/>
          <w:bCs/>
          <w:kern w:val="2"/>
          <w14:ligatures w14:val="standardContextual"/>
        </w:rPr>
        <w:t>Особенности отбора и адаптации учебного материала по математике</w:t>
      </w:r>
    </w:p>
    <w:p w:rsidR="00B04438" w:rsidRPr="00B04438" w:rsidRDefault="00B04438" w:rsidP="00922587">
      <w:pPr>
        <w:spacing w:after="0" w:line="240" w:lineRule="auto"/>
        <w:ind w:firstLine="284"/>
        <w:jc w:val="both"/>
        <w:rPr>
          <w:rFonts w:ascii="Times New Roman" w:eastAsia="Arial Unicode MS" w:hAnsi="Times New Roman" w:cs="Times New Roman"/>
          <w:kern w:val="1"/>
          <w14:ligatures w14:val="standardContextual"/>
        </w:rPr>
      </w:pPr>
      <w:r w:rsidRPr="00B04438">
        <w:rPr>
          <w:rFonts w:ascii="Times New Roman" w:eastAsia="Arial Unicode MS" w:hAnsi="Times New Roman" w:cs="Times New Roman"/>
          <w:kern w:val="1"/>
          <w14:ligatures w14:val="standardContextual"/>
        </w:rPr>
        <w:t xml:space="preserve">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w:t>
      </w:r>
      <w:proofErr w:type="gramStart"/>
      <w:r w:rsidRPr="00B04438">
        <w:rPr>
          <w:rFonts w:ascii="Times New Roman" w:eastAsia="Arial Unicode MS" w:hAnsi="Times New Roman" w:cs="Times New Roman"/>
          <w:kern w:val="1"/>
          <w14:ligatures w14:val="standardContextual"/>
        </w:rPr>
        <w:t>обучающихся</w:t>
      </w:r>
      <w:proofErr w:type="gramEnd"/>
      <w:r w:rsidRPr="00B04438">
        <w:rPr>
          <w:rFonts w:ascii="Times New Roman" w:eastAsia="Arial Unicode MS" w:hAnsi="Times New Roman" w:cs="Times New Roman"/>
          <w:kern w:val="1"/>
          <w14:ligatures w14:val="standardContextual"/>
        </w:rPr>
        <w:t xml:space="preserve"> с ЗПР в соответствии с их особыми образовательными потребностями. Следует облегчить овладение материалом </w:t>
      </w:r>
      <w:proofErr w:type="gramStart"/>
      <w:r w:rsidRPr="00B04438">
        <w:rPr>
          <w:rFonts w:ascii="Times New Roman" w:eastAsia="Arial Unicode MS" w:hAnsi="Times New Roman" w:cs="Times New Roman"/>
          <w:kern w:val="1"/>
          <w14:ligatures w14:val="standardContextual"/>
        </w:rPr>
        <w:t>обучающимися</w:t>
      </w:r>
      <w:proofErr w:type="gramEnd"/>
      <w:r w:rsidRPr="00B04438">
        <w:rPr>
          <w:rFonts w:ascii="Times New Roman" w:eastAsia="Arial Unicode MS" w:hAnsi="Times New Roman" w:cs="Times New Roman"/>
          <w:kern w:val="1"/>
          <w14:ligatures w14:val="standardContextual"/>
        </w:rPr>
        <w:t xml:space="preserve">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B04438" w:rsidRPr="00B04438" w:rsidRDefault="00B04438" w:rsidP="00922587">
      <w:pPr>
        <w:spacing w:after="0" w:line="240" w:lineRule="auto"/>
        <w:ind w:firstLine="284"/>
        <w:jc w:val="both"/>
        <w:rPr>
          <w:rFonts w:ascii="Times New Roman" w:eastAsia="Arial Unicode MS" w:hAnsi="Times New Roman" w:cs="Times New Roman"/>
          <w:kern w:val="1"/>
          <w14:ligatures w14:val="standardContextual"/>
        </w:rPr>
      </w:pPr>
      <w:r w:rsidRPr="00B04438">
        <w:rPr>
          <w:rFonts w:ascii="Times New Roman" w:eastAsia="Arial Unicode MS" w:hAnsi="Times New Roman" w:cs="Times New Roman"/>
          <w:kern w:val="1"/>
          <w14:ligatures w14:val="standardContextual"/>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B04438" w:rsidRPr="00B04438" w:rsidRDefault="00B04438" w:rsidP="00922587">
      <w:pPr>
        <w:spacing w:after="0" w:line="240" w:lineRule="auto"/>
        <w:ind w:firstLine="284"/>
        <w:jc w:val="both"/>
        <w:rPr>
          <w:rFonts w:ascii="Times New Roman" w:eastAsia="Times New Roman" w:hAnsi="Times New Roman" w:cs="Times New Roman"/>
          <w:b/>
          <w:bCs/>
          <w:kern w:val="2"/>
          <w14:ligatures w14:val="standardContextual"/>
        </w:rPr>
      </w:pPr>
      <w:bookmarkStart w:id="1" w:name="_Toc83232969"/>
      <w:r w:rsidRPr="00B04438">
        <w:rPr>
          <w:rFonts w:ascii="Times New Roman" w:eastAsia="Times New Roman" w:hAnsi="Times New Roman" w:cs="Times New Roman"/>
          <w:b/>
          <w:bCs/>
          <w:kern w:val="2"/>
          <w14:ligatures w14:val="standardContextual"/>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«Математика»</w:t>
      </w:r>
      <w:bookmarkEnd w:id="1"/>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Содержание видов деятельности обучающихся с ЗПР определяется их особыми образовательными потребностями. </w:t>
      </w:r>
      <w:proofErr w:type="gramStart"/>
      <w:r w:rsidRPr="00B04438">
        <w:rPr>
          <w:rFonts w:ascii="Times New Roman" w:eastAsia="Calibri" w:hAnsi="Times New Roman" w:cs="Times New Roman"/>
          <w:kern w:val="2"/>
          <w14:ligatures w14:val="standardContextual"/>
        </w:rPr>
        <w:t xml:space="preserve">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w:t>
      </w:r>
      <w:proofErr w:type="spellStart"/>
      <w:r w:rsidRPr="00B04438">
        <w:rPr>
          <w:rFonts w:ascii="Times New Roman" w:eastAsia="Calibri" w:hAnsi="Times New Roman" w:cs="Times New Roman"/>
          <w:kern w:val="2"/>
          <w14:ligatures w14:val="standardContextual"/>
        </w:rPr>
        <w:t>задействующих</w:t>
      </w:r>
      <w:proofErr w:type="spellEnd"/>
      <w:r w:rsidRPr="00B04438">
        <w:rPr>
          <w:rFonts w:ascii="Times New Roman" w:eastAsia="Calibri" w:hAnsi="Times New Roman" w:cs="Times New Roman"/>
          <w:kern w:val="2"/>
          <w14:ligatures w14:val="standardContextual"/>
        </w:rPr>
        <w:t xml:space="preserve"> различные сенсорные системы; освоение материала с опорой на алгоритм; «</w:t>
      </w:r>
      <w:proofErr w:type="spellStart"/>
      <w:r w:rsidRPr="00B04438">
        <w:rPr>
          <w:rFonts w:ascii="Times New Roman" w:eastAsia="Calibri" w:hAnsi="Times New Roman" w:cs="Times New Roman"/>
          <w:kern w:val="2"/>
          <w14:ligatures w14:val="standardContextual"/>
        </w:rPr>
        <w:t>пошаговость</w:t>
      </w:r>
      <w:proofErr w:type="spellEnd"/>
      <w:r w:rsidRPr="00B04438">
        <w:rPr>
          <w:rFonts w:ascii="Times New Roman" w:eastAsia="Calibri" w:hAnsi="Times New Roman" w:cs="Times New Roman"/>
          <w:kern w:val="2"/>
          <w14:ligatures w14:val="standardContextual"/>
        </w:rPr>
        <w:t>» в изучении материала;</w:t>
      </w:r>
      <w:proofErr w:type="gramEnd"/>
      <w:r w:rsidRPr="00B04438">
        <w:rPr>
          <w:rFonts w:ascii="Times New Roman" w:eastAsia="Calibri" w:hAnsi="Times New Roman" w:cs="Times New Roman"/>
          <w:kern w:val="2"/>
          <w14:ligatures w14:val="standardContextual"/>
        </w:rPr>
        <w:t xml:space="preserve">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Примерная тематическая и терминологическая лексика соответствует ООП ООО. </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Для </w:t>
      </w:r>
      <w:proofErr w:type="gramStart"/>
      <w:r w:rsidRPr="00B04438">
        <w:rPr>
          <w:rFonts w:ascii="Times New Roman" w:eastAsia="Calibri" w:hAnsi="Times New Roman" w:cs="Times New Roman"/>
          <w:kern w:val="2"/>
          <w14:ligatures w14:val="standardContextual"/>
        </w:rPr>
        <w:t>обучающихся</w:t>
      </w:r>
      <w:proofErr w:type="gramEnd"/>
      <w:r w:rsidRPr="00B04438">
        <w:rPr>
          <w:rFonts w:ascii="Times New Roman" w:eastAsia="Calibri" w:hAnsi="Times New Roman" w:cs="Times New Roman"/>
          <w:kern w:val="2"/>
          <w14:ligatures w14:val="standardContextual"/>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B04438">
        <w:rPr>
          <w:rFonts w:ascii="Times New Roman" w:eastAsia="Calibri" w:hAnsi="Times New Roman" w:cs="Times New Roman"/>
          <w:kern w:val="2"/>
          <w14:ligatures w14:val="standardContextual"/>
        </w:rPr>
        <w:t>обучающихся</w:t>
      </w:r>
      <w:proofErr w:type="gramEnd"/>
      <w:r w:rsidRPr="00B04438">
        <w:rPr>
          <w:rFonts w:ascii="Times New Roman" w:eastAsia="Calibri" w:hAnsi="Times New Roman" w:cs="Times New Roman"/>
          <w:kern w:val="2"/>
          <w14:ligatures w14:val="standardContextual"/>
        </w:rPr>
        <w:t xml:space="preserve"> соответствующей терминологии. Изучаемые термины вводятся на </w:t>
      </w:r>
      <w:proofErr w:type="spellStart"/>
      <w:r w:rsidRPr="00B04438">
        <w:rPr>
          <w:rFonts w:ascii="Times New Roman" w:eastAsia="Calibri" w:hAnsi="Times New Roman" w:cs="Times New Roman"/>
          <w:kern w:val="2"/>
          <w14:ligatures w14:val="standardContextual"/>
        </w:rPr>
        <w:t>полисенсорной</w:t>
      </w:r>
      <w:proofErr w:type="spellEnd"/>
      <w:r w:rsidRPr="00B04438">
        <w:rPr>
          <w:rFonts w:ascii="Times New Roman" w:eastAsia="Calibri" w:hAnsi="Times New Roman" w:cs="Times New Roman"/>
          <w:kern w:val="2"/>
          <w14:ligatures w14:val="standardContextual"/>
        </w:rPr>
        <w:t xml:space="preserve"> основе, обязательна визуальная поддержка, алгоритмы работы с определением, опорные схемы для актуализации терминологии.</w:t>
      </w:r>
    </w:p>
    <w:p w:rsidR="00B04438" w:rsidRPr="00922587" w:rsidRDefault="00B04438"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ГЕОМЕТРИЯ</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t>Программа по геометрии составлена на основе требований к результатам освоения АООП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учётом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Рабочая программа по предмету «Геометрия» 7 класса разработана с учетом рабочей программы воспитания. Геометрия, как учебный предмет в 7 классе, также обладает значительным воспитательным потенциалом. Прежде всего, изучение геометрических фигур и их свой</w:t>
      </w:r>
      <w:proofErr w:type="gramStart"/>
      <w:r w:rsidRPr="00B04438">
        <w:rPr>
          <w:rFonts w:ascii="Times New Roman" w:eastAsia="Times New Roman" w:hAnsi="Times New Roman" w:cs="Times New Roman"/>
          <w:lang w:eastAsia="ru-RU"/>
        </w:rPr>
        <w:t>ств сп</w:t>
      </w:r>
      <w:proofErr w:type="gramEnd"/>
      <w:r w:rsidRPr="00B04438">
        <w:rPr>
          <w:rFonts w:ascii="Times New Roman" w:eastAsia="Times New Roman" w:hAnsi="Times New Roman" w:cs="Times New Roman"/>
          <w:lang w:eastAsia="ru-RU"/>
        </w:rPr>
        <w:t>особствует развитию пространственного мышления и воображения, что необходимо для формирования креативности и способности к нестандартному мышлению. Кроме того, решение геометрических задач требует от учеников аккуратности, настойчивости и терпения, что способствует развитию таких качеств, как целеустремленность и трудолюбие. Наконец, изучение геометрии помогает ученикам лучше понимать и ценить красоту и гармонию окружающего мира, что играет немаловажную роль в формировании эстетического вкуса и чувства прекрасного.</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04438">
        <w:rPr>
          <w:rFonts w:ascii="Times New Roman" w:eastAsia="Times New Roman" w:hAnsi="Times New Roman" w:cs="Times New Roman"/>
          <w:lang w:eastAsia="ru-RU"/>
        </w:rPr>
        <w:t>контрпримеры</w:t>
      </w:r>
      <w:proofErr w:type="spellEnd"/>
      <w:r w:rsidRPr="00B04438">
        <w:rPr>
          <w:rFonts w:ascii="Times New Roman" w:eastAsia="Times New Roman" w:hAnsi="Times New Roman" w:cs="Times New Roman"/>
          <w:lang w:eastAsia="ru-RU"/>
        </w:rPr>
        <w:t xml:space="preserve"> к </w:t>
      </w:r>
      <w:proofErr w:type="gramStart"/>
      <w:r w:rsidRPr="00B04438">
        <w:rPr>
          <w:rFonts w:ascii="Times New Roman" w:eastAsia="Times New Roman" w:hAnsi="Times New Roman" w:cs="Times New Roman"/>
          <w:lang w:eastAsia="ru-RU"/>
        </w:rPr>
        <w:t>ложным</w:t>
      </w:r>
      <w:proofErr w:type="gramEnd"/>
      <w:r w:rsidRPr="00B04438">
        <w:rPr>
          <w:rFonts w:ascii="Times New Roman" w:eastAsia="Times New Roman" w:hAnsi="Times New Roman" w:cs="Times New Roman"/>
          <w:lang w:eastAsia="ru-RU"/>
        </w:rPr>
        <w:t>, проводить рассуждения «от противного», отличать свойства от признаков, формулировать обратные утверждения.</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04438">
        <w:rPr>
          <w:rFonts w:ascii="Times New Roman" w:eastAsia="Times New Roman" w:hAnsi="Times New Roman" w:cs="Times New Roman"/>
          <w:lang w:eastAsia="ru-RU"/>
        </w:rPr>
        <w:t>обучающийся</w:t>
      </w:r>
      <w:proofErr w:type="gramEnd"/>
      <w:r w:rsidRPr="00B04438">
        <w:rPr>
          <w:rFonts w:ascii="Times New Roman" w:eastAsia="Times New Roman" w:hAnsi="Times New Roman" w:cs="Times New Roman"/>
          <w:lang w:eastAsia="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lastRenderedPageBreak/>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04438" w:rsidRPr="00B04438" w:rsidRDefault="00B04438" w:rsidP="00922587">
      <w:pPr>
        <w:shd w:val="clear" w:color="auto" w:fill="FFFFFF"/>
        <w:spacing w:after="0" w:line="240" w:lineRule="auto"/>
        <w:ind w:firstLine="284"/>
        <w:jc w:val="both"/>
        <w:rPr>
          <w:rFonts w:ascii="Times New Roman" w:eastAsia="Times New Roman" w:hAnsi="Times New Roman" w:cs="Times New Roman"/>
          <w:b/>
          <w:bCs/>
          <w:kern w:val="2"/>
          <w14:ligatures w14:val="standardContextual"/>
        </w:rPr>
      </w:pPr>
      <w:r w:rsidRPr="00B04438">
        <w:rPr>
          <w:rFonts w:ascii="Times New Roman" w:eastAsia="Times New Roman" w:hAnsi="Times New Roman" w:cs="Times New Roman"/>
          <w:b/>
          <w:bCs/>
          <w:kern w:val="2"/>
          <w14:ligatures w14:val="standardContextual"/>
        </w:rPr>
        <w:t>Цели и задачи изучения учебного предмета «Математика»</w:t>
      </w:r>
    </w:p>
    <w:p w:rsidR="00B04438" w:rsidRPr="00B04438" w:rsidRDefault="00B04438" w:rsidP="00922587">
      <w:pPr>
        <w:shd w:val="clear" w:color="auto" w:fill="FFFFFF"/>
        <w:spacing w:after="0" w:line="240" w:lineRule="auto"/>
        <w:ind w:firstLine="284"/>
        <w:jc w:val="both"/>
        <w:rPr>
          <w:rFonts w:ascii="Times New Roman" w:eastAsia="Times New Roman" w:hAnsi="Times New Roman" w:cs="Times New Roman"/>
          <w:kern w:val="2"/>
          <w14:ligatures w14:val="standardContextual"/>
        </w:rPr>
      </w:pPr>
      <w:r w:rsidRPr="00B04438">
        <w:rPr>
          <w:rFonts w:ascii="Times New Roman" w:eastAsia="Times New Roman" w:hAnsi="Times New Roman" w:cs="Times New Roman"/>
          <w:kern w:val="2"/>
          <w14:ligatures w14:val="standardContextual"/>
        </w:rPr>
        <w:t xml:space="preserve">Приоритетными </w:t>
      </w:r>
      <w:r w:rsidRPr="00B04438">
        <w:rPr>
          <w:rFonts w:ascii="Times New Roman" w:eastAsia="Times New Roman" w:hAnsi="Times New Roman" w:cs="Times New Roman"/>
          <w:i/>
          <w:kern w:val="2"/>
          <w14:ligatures w14:val="standardContextual"/>
        </w:rPr>
        <w:t>целями</w:t>
      </w:r>
      <w:r w:rsidRPr="00B04438">
        <w:rPr>
          <w:rFonts w:ascii="Times New Roman" w:eastAsia="Times New Roman" w:hAnsi="Times New Roman" w:cs="Times New Roman"/>
          <w:kern w:val="2"/>
          <w14:ligatures w14:val="standardContextual"/>
        </w:rPr>
        <w:t xml:space="preserve"> обучения математике в 5–9 классах являются:</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подведение обучающихся с ЗПР на доступном для них </w:t>
      </w:r>
      <w:proofErr w:type="gramStart"/>
      <w:r w:rsidRPr="00B04438">
        <w:rPr>
          <w:rFonts w:ascii="Times New Roman" w:eastAsia="Arial Unicode MS" w:hAnsi="Times New Roman" w:cs="Times New Roman"/>
          <w:kern w:val="1"/>
        </w:rPr>
        <w:t>уровне</w:t>
      </w:r>
      <w:proofErr w:type="gramEnd"/>
      <w:r w:rsidRPr="00B04438">
        <w:rPr>
          <w:rFonts w:ascii="Times New Roman" w:eastAsia="Arial Unicode MS" w:hAnsi="Times New Roman" w:cs="Times New Roman"/>
          <w:kern w:val="1"/>
        </w:rPr>
        <w:t xml:space="preserve"> к осознанию взаимосвязи математики и окружающего мира, понимание математики как части общей культуры человечества;</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04438" w:rsidRPr="00B04438" w:rsidRDefault="00B04438" w:rsidP="00922587">
      <w:pPr>
        <w:tabs>
          <w:tab w:val="left" w:pos="567"/>
        </w:tabs>
        <w:spacing w:after="0" w:line="240" w:lineRule="auto"/>
        <w:ind w:firstLine="284"/>
        <w:jc w:val="both"/>
        <w:rPr>
          <w:rFonts w:ascii="Times New Roman" w:eastAsia="Calibri" w:hAnsi="Times New Roman" w:cs="Times New Roman"/>
          <w:b/>
          <w:kern w:val="2"/>
          <w14:ligatures w14:val="standardContextual"/>
        </w:rPr>
      </w:pPr>
      <w:r w:rsidRPr="00B04438">
        <w:rPr>
          <w:rFonts w:ascii="Times New Roman" w:eastAsia="Calibri" w:hAnsi="Times New Roman" w:cs="Times New Roman"/>
          <w:kern w:val="2"/>
          <w14:ligatures w14:val="standardContextual"/>
        </w:rPr>
        <w:t xml:space="preserve">Достижение этих целей обеспечивается решением следующих </w:t>
      </w:r>
      <w:r w:rsidRPr="00B04438">
        <w:rPr>
          <w:rFonts w:ascii="Times New Roman" w:eastAsia="Calibri" w:hAnsi="Times New Roman" w:cs="Times New Roman"/>
          <w:i/>
          <w:kern w:val="2"/>
          <w14:ligatures w14:val="standardContextual"/>
        </w:rPr>
        <w:t>задач:</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формировать ключевые компетенции учащихся в рамках предметной области «Математика и информатика»; </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развивать </w:t>
      </w:r>
      <w:proofErr w:type="gramStart"/>
      <w:r w:rsidRPr="00B04438">
        <w:rPr>
          <w:rFonts w:ascii="Times New Roman" w:eastAsia="Arial Unicode MS" w:hAnsi="Times New Roman" w:cs="Times New Roman"/>
          <w:kern w:val="1"/>
        </w:rPr>
        <w:t>понятийное</w:t>
      </w:r>
      <w:proofErr w:type="gramEnd"/>
      <w:r w:rsidRPr="00B04438">
        <w:rPr>
          <w:rFonts w:ascii="Times New Roman" w:eastAsia="Arial Unicode MS" w:hAnsi="Times New Roman" w:cs="Times New Roman"/>
          <w:kern w:val="1"/>
        </w:rPr>
        <w:t xml:space="preserve"> мышления обучающихся с ЗПР;</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сформировать устойчивый интерес учащихся к предмету;</w:t>
      </w:r>
    </w:p>
    <w:p w:rsidR="00B04438" w:rsidRPr="00B04438" w:rsidRDefault="00B04438" w:rsidP="00922587">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выявлять и развивать математические и творческие способности.</w:t>
      </w:r>
    </w:p>
    <w:p w:rsidR="00B04438" w:rsidRPr="00B04438" w:rsidRDefault="00B04438" w:rsidP="00922587">
      <w:pPr>
        <w:spacing w:after="0" w:line="240" w:lineRule="auto"/>
        <w:ind w:firstLine="284"/>
        <w:jc w:val="both"/>
        <w:rPr>
          <w:rFonts w:ascii="Times New Roman" w:eastAsia="Times New Roman" w:hAnsi="Times New Roman" w:cs="Times New Roman"/>
          <w:b/>
          <w:bCs/>
          <w:lang w:eastAsia="ru-RU"/>
        </w:rPr>
      </w:pPr>
      <w:r w:rsidRPr="00B04438">
        <w:rPr>
          <w:rFonts w:ascii="Times New Roman" w:eastAsia="Times New Roman" w:hAnsi="Times New Roman" w:cs="Times New Roman"/>
          <w:b/>
          <w:bCs/>
          <w:lang w:eastAsia="ru-RU"/>
        </w:rPr>
        <w:t>Особенности отбора и адаптации учебного материала по математике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 ЗПР в соответствии с их особыми образовательными потребностями. Следует облегчить овладение материалом </w:t>
      </w:r>
      <w:proofErr w:type="gramStart"/>
      <w:r w:rsidRPr="00B04438">
        <w:rPr>
          <w:rFonts w:ascii="Times New Roman" w:eastAsia="Times New Roman" w:hAnsi="Times New Roman" w:cs="Times New Roman"/>
          <w:lang w:eastAsia="ru-RU"/>
        </w:rPr>
        <w:t>обучающимися</w:t>
      </w:r>
      <w:proofErr w:type="gramEnd"/>
      <w:r w:rsidRPr="00B04438">
        <w:rPr>
          <w:rFonts w:ascii="Times New Roman" w:eastAsia="Times New Roman" w:hAnsi="Times New Roman" w:cs="Times New Roman"/>
          <w:lang w:eastAsia="ru-RU"/>
        </w:rPr>
        <w:t xml:space="preserve">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B04438" w:rsidRPr="00B04438" w:rsidRDefault="00B04438" w:rsidP="00922587">
      <w:pPr>
        <w:spacing w:after="0" w:line="240" w:lineRule="auto"/>
        <w:ind w:firstLine="284"/>
        <w:jc w:val="both"/>
        <w:rPr>
          <w:rFonts w:ascii="Times New Roman" w:eastAsia="Calibri" w:hAnsi="Times New Roman" w:cs="Times New Roman"/>
          <w:b/>
          <w:i/>
          <w:kern w:val="2"/>
          <w14:ligatures w14:val="standardContextual"/>
        </w:rPr>
      </w:pPr>
      <w:r w:rsidRPr="00B04438">
        <w:rPr>
          <w:rFonts w:ascii="Times New Roman" w:eastAsia="Calibri" w:hAnsi="Times New Roman" w:cs="Times New Roman"/>
          <w:b/>
          <w:i/>
          <w:kern w:val="2"/>
          <w14:ligatures w14:val="standardContextual"/>
        </w:rPr>
        <w:t>Геометрия</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rsidR="00B04438" w:rsidRPr="00B04438" w:rsidRDefault="00B04438" w:rsidP="00922587">
      <w:pPr>
        <w:widowControl w:val="0"/>
        <w:autoSpaceDE w:val="0"/>
        <w:autoSpaceDN w:val="0"/>
        <w:adjustRightInd w:val="0"/>
        <w:spacing w:after="0" w:line="240" w:lineRule="auto"/>
        <w:ind w:firstLine="284"/>
        <w:jc w:val="both"/>
        <w:textAlignment w:val="center"/>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Ознакомительно дать темы: «Теоремы и доказательство. </w:t>
      </w:r>
      <w:proofErr w:type="gramStart"/>
      <w:r w:rsidRPr="00B04438">
        <w:rPr>
          <w:rFonts w:ascii="Times New Roman" w:eastAsia="Calibri" w:hAnsi="Times New Roman" w:cs="Times New Roman"/>
          <w:kern w:val="2"/>
          <w14:ligatures w14:val="standardContextual"/>
        </w:rPr>
        <w:t>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w:t>
      </w:r>
      <w:proofErr w:type="gramEnd"/>
    </w:p>
    <w:p w:rsidR="00B04438" w:rsidRPr="00B04438" w:rsidRDefault="00B04438" w:rsidP="00922587">
      <w:pPr>
        <w:widowControl w:val="0"/>
        <w:autoSpaceDE w:val="0"/>
        <w:autoSpaceDN w:val="0"/>
        <w:adjustRightInd w:val="0"/>
        <w:spacing w:after="0" w:line="240" w:lineRule="auto"/>
        <w:ind w:firstLine="284"/>
        <w:jc w:val="both"/>
        <w:textAlignment w:val="center"/>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Следует уменьшить количество часов на изучение тем: «Симметричные фигуры. Основные свойства осевой симметрии», «Центральная симметрия», «Параллельный перенос», «Поворот», «Преобразование подобия. Подобие соответственных элементов», «Основные задачи на построение с помощью циркуля и линейки», «Декартовы координаты на плоскости», «Решение треугольников», «Подобие фигур». </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Высвободившиеся часы использовать на решение задач и повторение.</w:t>
      </w:r>
    </w:p>
    <w:p w:rsidR="00B04438" w:rsidRPr="00B04438" w:rsidRDefault="00B04438" w:rsidP="00922587">
      <w:pPr>
        <w:spacing w:after="0" w:line="240" w:lineRule="auto"/>
        <w:ind w:firstLine="284"/>
        <w:jc w:val="both"/>
        <w:rPr>
          <w:rFonts w:ascii="Times New Roman" w:eastAsia="Times New Roman" w:hAnsi="Times New Roman" w:cs="Times New Roman"/>
          <w:b/>
          <w:bCs/>
          <w:kern w:val="2"/>
          <w14:ligatures w14:val="standardContextual"/>
        </w:rPr>
      </w:pPr>
      <w:r w:rsidRPr="00B04438">
        <w:rPr>
          <w:rFonts w:ascii="Times New Roman" w:eastAsia="Times New Roman" w:hAnsi="Times New Roman" w:cs="Times New Roman"/>
          <w:b/>
          <w:bCs/>
          <w:kern w:val="2"/>
          <w14:ligatures w14:val="standardContextual"/>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«Математика»</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Содержание видов деятельности обучающихся с ЗПР определяется их особыми образовательными потребностями. </w:t>
      </w:r>
      <w:proofErr w:type="gramStart"/>
      <w:r w:rsidRPr="00B04438">
        <w:rPr>
          <w:rFonts w:ascii="Times New Roman" w:eastAsia="Calibri" w:hAnsi="Times New Roman" w:cs="Times New Roman"/>
          <w:kern w:val="2"/>
          <w14:ligatures w14:val="standardContextual"/>
        </w:rPr>
        <w:t xml:space="preserve">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w:t>
      </w:r>
      <w:proofErr w:type="spellStart"/>
      <w:r w:rsidRPr="00B04438">
        <w:rPr>
          <w:rFonts w:ascii="Times New Roman" w:eastAsia="Calibri" w:hAnsi="Times New Roman" w:cs="Times New Roman"/>
          <w:kern w:val="2"/>
          <w14:ligatures w14:val="standardContextual"/>
        </w:rPr>
        <w:t>задействующих</w:t>
      </w:r>
      <w:proofErr w:type="spellEnd"/>
      <w:r w:rsidRPr="00B04438">
        <w:rPr>
          <w:rFonts w:ascii="Times New Roman" w:eastAsia="Calibri" w:hAnsi="Times New Roman" w:cs="Times New Roman"/>
          <w:kern w:val="2"/>
          <w14:ligatures w14:val="standardContextual"/>
        </w:rPr>
        <w:t xml:space="preserve"> различные сенсорные системы; освоение материала с опорой на алгоритм; «</w:t>
      </w:r>
      <w:proofErr w:type="spellStart"/>
      <w:r w:rsidRPr="00B04438">
        <w:rPr>
          <w:rFonts w:ascii="Times New Roman" w:eastAsia="Calibri" w:hAnsi="Times New Roman" w:cs="Times New Roman"/>
          <w:kern w:val="2"/>
          <w14:ligatures w14:val="standardContextual"/>
        </w:rPr>
        <w:t>пошаговость</w:t>
      </w:r>
      <w:proofErr w:type="spellEnd"/>
      <w:r w:rsidRPr="00B04438">
        <w:rPr>
          <w:rFonts w:ascii="Times New Roman" w:eastAsia="Calibri" w:hAnsi="Times New Roman" w:cs="Times New Roman"/>
          <w:kern w:val="2"/>
          <w14:ligatures w14:val="standardContextual"/>
        </w:rPr>
        <w:t>» в изучении материала;</w:t>
      </w:r>
      <w:proofErr w:type="gramEnd"/>
      <w:r w:rsidRPr="00B04438">
        <w:rPr>
          <w:rFonts w:ascii="Times New Roman" w:eastAsia="Calibri" w:hAnsi="Times New Roman" w:cs="Times New Roman"/>
          <w:kern w:val="2"/>
          <w14:ligatures w14:val="standardContextual"/>
        </w:rPr>
        <w:t xml:space="preserve">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Примерная тематическая и терминологическая лексика соответствует ООП ООО. </w:t>
      </w:r>
    </w:p>
    <w:p w:rsidR="00B04438" w:rsidRPr="00B04438" w:rsidRDefault="00B04438" w:rsidP="00922587">
      <w:pPr>
        <w:spacing w:after="0" w:line="240" w:lineRule="auto"/>
        <w:ind w:firstLine="284"/>
        <w:jc w:val="both"/>
        <w:rPr>
          <w:rFonts w:ascii="Times New Roman" w:eastAsia="Calibri" w:hAnsi="Times New Roman" w:cs="Times New Roman"/>
          <w:kern w:val="2"/>
          <w14:ligatures w14:val="standardContextual"/>
        </w:rPr>
      </w:pPr>
      <w:r w:rsidRPr="00B04438">
        <w:rPr>
          <w:rFonts w:ascii="Times New Roman" w:eastAsia="Calibri" w:hAnsi="Times New Roman" w:cs="Times New Roman"/>
          <w:kern w:val="2"/>
          <w14:ligatures w14:val="standardContextual"/>
        </w:rPr>
        <w:t xml:space="preserve">Для </w:t>
      </w:r>
      <w:proofErr w:type="gramStart"/>
      <w:r w:rsidRPr="00B04438">
        <w:rPr>
          <w:rFonts w:ascii="Times New Roman" w:eastAsia="Calibri" w:hAnsi="Times New Roman" w:cs="Times New Roman"/>
          <w:kern w:val="2"/>
          <w14:ligatures w14:val="standardContextual"/>
        </w:rPr>
        <w:t>обучающихся</w:t>
      </w:r>
      <w:proofErr w:type="gramEnd"/>
      <w:r w:rsidRPr="00B04438">
        <w:rPr>
          <w:rFonts w:ascii="Times New Roman" w:eastAsia="Calibri" w:hAnsi="Times New Roman" w:cs="Times New Roman"/>
          <w:kern w:val="2"/>
          <w14:ligatures w14:val="standardContextual"/>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B04438">
        <w:rPr>
          <w:rFonts w:ascii="Times New Roman" w:eastAsia="Calibri" w:hAnsi="Times New Roman" w:cs="Times New Roman"/>
          <w:kern w:val="2"/>
          <w14:ligatures w14:val="standardContextual"/>
        </w:rPr>
        <w:t>обучающихся</w:t>
      </w:r>
      <w:proofErr w:type="gramEnd"/>
      <w:r w:rsidRPr="00B04438">
        <w:rPr>
          <w:rFonts w:ascii="Times New Roman" w:eastAsia="Calibri" w:hAnsi="Times New Roman" w:cs="Times New Roman"/>
          <w:kern w:val="2"/>
          <w14:ligatures w14:val="standardContextual"/>
        </w:rPr>
        <w:t xml:space="preserve"> соответствующей терминологии. Изучаемые термины вводятся на </w:t>
      </w:r>
      <w:proofErr w:type="spellStart"/>
      <w:r w:rsidRPr="00B04438">
        <w:rPr>
          <w:rFonts w:ascii="Times New Roman" w:eastAsia="Calibri" w:hAnsi="Times New Roman" w:cs="Times New Roman"/>
          <w:kern w:val="2"/>
          <w14:ligatures w14:val="standardContextual"/>
        </w:rPr>
        <w:t>полисенсорной</w:t>
      </w:r>
      <w:proofErr w:type="spellEnd"/>
      <w:r w:rsidRPr="00B04438">
        <w:rPr>
          <w:rFonts w:ascii="Times New Roman" w:eastAsia="Calibri" w:hAnsi="Times New Roman" w:cs="Times New Roman"/>
          <w:kern w:val="2"/>
          <w14:ligatures w14:val="standardContextual"/>
        </w:rPr>
        <w:t xml:space="preserve"> основе, обязательна визуальная поддержка, алгоритмы работы с определением, опорные схемы для актуализации терминологии.</w:t>
      </w:r>
    </w:p>
    <w:p w:rsidR="00682365" w:rsidRDefault="00682365" w:rsidP="006823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82365" w:rsidRPr="00682365" w:rsidRDefault="00682365" w:rsidP="00682365">
      <w:pPr>
        <w:widowControl w:val="0"/>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682365">
        <w:rPr>
          <w:rFonts w:ascii="Times New Roman" w:eastAsia="Times New Roman" w:hAnsi="Times New Roman" w:cs="Times New Roman"/>
          <w:b/>
          <w:lang w:eastAsia="ru-RU"/>
        </w:rPr>
        <w:t>ВЕРОЯТНОСТЬ И СТАТИСТИКА</w:t>
      </w:r>
    </w:p>
    <w:p w:rsidR="00682365" w:rsidRPr="00682365" w:rsidRDefault="00682365" w:rsidP="00682365">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682365">
        <w:rPr>
          <w:rFonts w:ascii="Times New Roman" w:eastAsia="Times New Roman" w:hAnsi="Times New Roman" w:cs="Times New Roman"/>
          <w:lang w:eastAsia="ru-RU"/>
        </w:rPr>
        <w:t>Программа по</w:t>
      </w:r>
      <w:r w:rsidRPr="00682365">
        <w:rPr>
          <w:rFonts w:ascii="Times New Roman" w:eastAsia="Calibri" w:hAnsi="Times New Roman" w:cs="Times New Roman"/>
          <w:kern w:val="2"/>
          <w14:ligatures w14:val="standardContextual"/>
        </w:rPr>
        <w:t xml:space="preserve"> предмету «Вероятность и статистика»</w:t>
      </w:r>
      <w:r w:rsidRPr="00682365">
        <w:rPr>
          <w:rFonts w:ascii="Times New Roman" w:eastAsia="Times New Roman" w:hAnsi="Times New Roman" w:cs="Times New Roman"/>
          <w:lang w:eastAsia="ru-RU"/>
        </w:rPr>
        <w:t xml:space="preserve"> составлена на основе требований к результатам освоения АООП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учётом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Рабочая программа по предмету «Вероятность и статистика» в 7 классе разработана с учетом рабочей программы воспитания. Вероятность и статистика, как учебные предметы в 7 классе, имеют большой воспитательный потенциал.</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Во-первых, они учат детей анализировать данные и принимать решения на основе фактов, что развивает критическое мышление и умение работать с информацией.</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Во-вторых, вероятность и статистика помогают ученикам понять, как работают законы природы и общества, что способствует формированию научного мировоззрения.</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В-третьих, эти предметы учат детей работать в команде и делиться своими знаниями с другими, что развивает социальные навыки и уважение к чужому мнению.</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w:t>
      </w:r>
      <w:proofErr w:type="gramStart"/>
      <w:r w:rsidRPr="00682365">
        <w:rPr>
          <w:rFonts w:ascii="Times New Roman" w:eastAsia="Times New Roman" w:hAnsi="Times New Roman" w:cs="Times New Roman"/>
          <w:lang w:eastAsia="ru-RU"/>
        </w:rPr>
        <w:t>необходимо</w:t>
      </w:r>
      <w:proofErr w:type="gramEnd"/>
      <w:r w:rsidRPr="00682365">
        <w:rPr>
          <w:rFonts w:ascii="Times New Roman" w:eastAsia="Times New Roman" w:hAnsi="Times New Roman" w:cs="Times New Roman"/>
          <w:lang w:eastAsia="ru-RU"/>
        </w:rPr>
        <w:t xml:space="preserve"> в том числе хорошо сформированное вероятностное и статистическое мышление.</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proofErr w:type="gramStart"/>
      <w:r w:rsidRPr="00682365">
        <w:rPr>
          <w:rFonts w:ascii="Times New Roman" w:eastAsia="Times New Roman" w:hAnsi="Times New Roman" w:cs="Times New Roman"/>
          <w:lang w:eastAsia="ru-RU"/>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roofErr w:type="gramEnd"/>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682365">
        <w:rPr>
          <w:rFonts w:ascii="Times New Roman" w:eastAsia="Times New Roman" w:hAnsi="Times New Roman" w:cs="Times New Roman"/>
          <w:lang w:eastAsia="ru-RU"/>
        </w:rPr>
        <w:t>информации</w:t>
      </w:r>
      <w:proofErr w:type="gramEnd"/>
      <w:r w:rsidRPr="00682365">
        <w:rPr>
          <w:rFonts w:ascii="Times New Roman" w:eastAsia="Times New Roman" w:hAnsi="Times New Roman" w:cs="Times New Roman"/>
          <w:lang w:eastAsia="ru-RU"/>
        </w:rPr>
        <w:t xml:space="preserve"> и закладываются основы вероятностного мышления.</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w:t>
      </w:r>
      <w:r w:rsidRPr="00682365">
        <w:rPr>
          <w:rFonts w:ascii="Times New Roman" w:eastAsia="Times New Roman" w:hAnsi="Times New Roman" w:cs="Times New Roman"/>
          <w:lang w:eastAsia="ru-RU"/>
        </w:rPr>
        <w:lastRenderedPageBreak/>
        <w:t>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682365" w:rsidRPr="00682365" w:rsidRDefault="00682365" w:rsidP="00682365">
      <w:pPr>
        <w:shd w:val="clear" w:color="auto" w:fill="FFFFFF"/>
        <w:spacing w:after="0" w:line="240" w:lineRule="auto"/>
        <w:ind w:firstLine="284"/>
        <w:jc w:val="both"/>
        <w:rPr>
          <w:rFonts w:ascii="Times New Roman" w:eastAsia="Times New Roman" w:hAnsi="Times New Roman" w:cs="Times New Roman"/>
          <w:b/>
          <w:bCs/>
          <w:kern w:val="2"/>
          <w14:ligatures w14:val="standardContextual"/>
        </w:rPr>
      </w:pPr>
      <w:r w:rsidRPr="00682365">
        <w:rPr>
          <w:rFonts w:ascii="Times New Roman" w:eastAsia="Times New Roman" w:hAnsi="Times New Roman" w:cs="Times New Roman"/>
          <w:b/>
          <w:bCs/>
          <w:kern w:val="2"/>
          <w14:ligatures w14:val="standardContextual"/>
        </w:rPr>
        <w:t>Цели и задачи изучения курса</w:t>
      </w:r>
    </w:p>
    <w:p w:rsidR="00682365" w:rsidRPr="00682365" w:rsidRDefault="00682365" w:rsidP="00682365">
      <w:pPr>
        <w:shd w:val="clear" w:color="auto" w:fill="FFFFFF"/>
        <w:spacing w:after="0" w:line="240" w:lineRule="auto"/>
        <w:ind w:firstLine="284"/>
        <w:jc w:val="both"/>
        <w:rPr>
          <w:rFonts w:ascii="Times New Roman" w:eastAsia="Times New Roman" w:hAnsi="Times New Roman" w:cs="Times New Roman"/>
          <w:kern w:val="2"/>
          <w14:ligatures w14:val="standardContextual"/>
        </w:rPr>
      </w:pPr>
      <w:r w:rsidRPr="00682365">
        <w:rPr>
          <w:rFonts w:ascii="Times New Roman" w:eastAsia="Times New Roman" w:hAnsi="Times New Roman" w:cs="Times New Roman"/>
          <w:kern w:val="2"/>
          <w14:ligatures w14:val="standardContextual"/>
        </w:rPr>
        <w:t xml:space="preserve">Приоритетными </w:t>
      </w:r>
      <w:r w:rsidRPr="00682365">
        <w:rPr>
          <w:rFonts w:ascii="Times New Roman" w:eastAsia="Times New Roman" w:hAnsi="Times New Roman" w:cs="Times New Roman"/>
          <w:i/>
          <w:kern w:val="2"/>
          <w14:ligatures w14:val="standardContextual"/>
        </w:rPr>
        <w:t>целями</w:t>
      </w:r>
      <w:r w:rsidRPr="00682365">
        <w:rPr>
          <w:rFonts w:ascii="Times New Roman" w:eastAsia="Times New Roman" w:hAnsi="Times New Roman" w:cs="Times New Roman"/>
          <w:kern w:val="2"/>
          <w14:ligatures w14:val="standardContextual"/>
        </w:rPr>
        <w:t xml:space="preserve"> обучения курсу являются:</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 xml:space="preserve">подведение обучающихся с ЗПР на доступном для них </w:t>
      </w:r>
      <w:proofErr w:type="gramStart"/>
      <w:r w:rsidRPr="00682365">
        <w:rPr>
          <w:rFonts w:ascii="Times New Roman" w:eastAsia="Arial Unicode MS" w:hAnsi="Times New Roman" w:cs="Times New Roman"/>
          <w:kern w:val="2"/>
        </w:rPr>
        <w:t>уровне</w:t>
      </w:r>
      <w:proofErr w:type="gramEnd"/>
      <w:r w:rsidRPr="00682365">
        <w:rPr>
          <w:rFonts w:ascii="Times New Roman" w:eastAsia="Arial Unicode MS" w:hAnsi="Times New Roman" w:cs="Times New Roman"/>
          <w:kern w:val="2"/>
        </w:rPr>
        <w:t xml:space="preserve"> к осознанию взаимосвязи математики и окружающего мира, понимание математики как части общей культуры человечества;</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682365" w:rsidRPr="00682365" w:rsidRDefault="00682365" w:rsidP="00682365">
      <w:pPr>
        <w:tabs>
          <w:tab w:val="left" w:pos="426"/>
        </w:tabs>
        <w:spacing w:after="0" w:line="240" w:lineRule="auto"/>
        <w:ind w:firstLine="284"/>
        <w:jc w:val="both"/>
        <w:rPr>
          <w:rFonts w:ascii="Times New Roman" w:eastAsia="Calibri" w:hAnsi="Times New Roman" w:cs="Times New Roman"/>
          <w:b/>
          <w:kern w:val="2"/>
          <w14:ligatures w14:val="standardContextual"/>
        </w:rPr>
      </w:pPr>
      <w:r w:rsidRPr="00682365">
        <w:rPr>
          <w:rFonts w:ascii="Times New Roman" w:eastAsia="Calibri" w:hAnsi="Times New Roman" w:cs="Times New Roman"/>
          <w:kern w:val="2"/>
          <w14:ligatures w14:val="standardContextual"/>
        </w:rPr>
        <w:t xml:space="preserve">Достижение этих целей обеспечивается решением следующих </w:t>
      </w:r>
      <w:r w:rsidRPr="00682365">
        <w:rPr>
          <w:rFonts w:ascii="Times New Roman" w:eastAsia="Calibri" w:hAnsi="Times New Roman" w:cs="Times New Roman"/>
          <w:i/>
          <w:kern w:val="2"/>
          <w14:ligatures w14:val="standardContextual"/>
        </w:rPr>
        <w:t>задач:</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 xml:space="preserve">формировать ключевые компетенции учащихся в рамках предметной области «Математика и информатика»; </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 xml:space="preserve">развивать </w:t>
      </w:r>
      <w:proofErr w:type="gramStart"/>
      <w:r w:rsidRPr="00682365">
        <w:rPr>
          <w:rFonts w:ascii="Times New Roman" w:eastAsia="Arial Unicode MS" w:hAnsi="Times New Roman" w:cs="Times New Roman"/>
          <w:kern w:val="2"/>
        </w:rPr>
        <w:t>понятийное</w:t>
      </w:r>
      <w:proofErr w:type="gramEnd"/>
      <w:r w:rsidRPr="00682365">
        <w:rPr>
          <w:rFonts w:ascii="Times New Roman" w:eastAsia="Arial Unicode MS" w:hAnsi="Times New Roman" w:cs="Times New Roman"/>
          <w:kern w:val="2"/>
        </w:rPr>
        <w:t xml:space="preserve"> мышления обучающихся с ЗПР;</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сформировать устойчивый интерес учащихся к предмету;</w:t>
      </w:r>
    </w:p>
    <w:p w:rsidR="00682365" w:rsidRPr="00682365" w:rsidRDefault="00682365" w:rsidP="00682365">
      <w:pPr>
        <w:numPr>
          <w:ilvl w:val="0"/>
          <w:numId w:val="33"/>
        </w:numPr>
        <w:tabs>
          <w:tab w:val="left" w:pos="426"/>
        </w:tabs>
        <w:spacing w:after="0" w:line="240" w:lineRule="auto"/>
        <w:ind w:left="0" w:firstLine="284"/>
        <w:contextualSpacing/>
        <w:jc w:val="both"/>
        <w:rPr>
          <w:rFonts w:ascii="Times New Roman" w:eastAsia="Arial Unicode MS" w:hAnsi="Times New Roman" w:cs="Times New Roman"/>
          <w:kern w:val="2"/>
        </w:rPr>
      </w:pPr>
      <w:r w:rsidRPr="00682365">
        <w:rPr>
          <w:rFonts w:ascii="Times New Roman" w:eastAsia="Arial Unicode MS" w:hAnsi="Times New Roman" w:cs="Times New Roman"/>
          <w:kern w:val="2"/>
        </w:rPr>
        <w:t>выявлять и развивать математические и творческие способности.</w:t>
      </w:r>
    </w:p>
    <w:p w:rsidR="00682365" w:rsidRPr="00682365" w:rsidRDefault="00682365" w:rsidP="00682365">
      <w:pPr>
        <w:spacing w:after="0" w:line="240" w:lineRule="auto"/>
        <w:ind w:firstLine="284"/>
        <w:jc w:val="both"/>
        <w:rPr>
          <w:rFonts w:ascii="Times New Roman" w:eastAsia="Times New Roman" w:hAnsi="Times New Roman" w:cs="Times New Roman"/>
          <w:b/>
          <w:bCs/>
          <w:lang w:eastAsia="ru-RU"/>
        </w:rPr>
      </w:pPr>
      <w:r w:rsidRPr="00682365">
        <w:rPr>
          <w:rFonts w:ascii="Times New Roman" w:eastAsia="Times New Roman" w:hAnsi="Times New Roman" w:cs="Times New Roman"/>
          <w:b/>
          <w:bCs/>
          <w:lang w:eastAsia="ru-RU"/>
        </w:rPr>
        <w:t>Особенности отбора и адаптации учебного материала по математике</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 xml:space="preserve">Обучение предмету  строится на создании оптимальных условий для усвоения программного материала </w:t>
      </w:r>
      <w:proofErr w:type="gramStart"/>
      <w:r w:rsidRPr="00682365">
        <w:rPr>
          <w:rFonts w:ascii="Times New Roman" w:eastAsia="Times New Roman" w:hAnsi="Times New Roman" w:cs="Times New Roman"/>
          <w:lang w:eastAsia="ru-RU"/>
        </w:rPr>
        <w:t>обучающимися</w:t>
      </w:r>
      <w:proofErr w:type="gramEnd"/>
      <w:r w:rsidRPr="00682365">
        <w:rPr>
          <w:rFonts w:ascii="Times New Roman" w:eastAsia="Times New Roman" w:hAnsi="Times New Roman" w:cs="Times New Roman"/>
          <w:lang w:eastAsia="ru-RU"/>
        </w:rPr>
        <w:t xml:space="preserve">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w:t>
      </w:r>
      <w:proofErr w:type="gramStart"/>
      <w:r w:rsidRPr="00682365">
        <w:rPr>
          <w:rFonts w:ascii="Times New Roman" w:eastAsia="Times New Roman" w:hAnsi="Times New Roman" w:cs="Times New Roman"/>
          <w:lang w:eastAsia="ru-RU"/>
        </w:rPr>
        <w:t>обучающихся</w:t>
      </w:r>
      <w:proofErr w:type="gramEnd"/>
      <w:r w:rsidRPr="00682365">
        <w:rPr>
          <w:rFonts w:ascii="Times New Roman" w:eastAsia="Times New Roman" w:hAnsi="Times New Roman" w:cs="Times New Roman"/>
          <w:lang w:eastAsia="ru-RU"/>
        </w:rPr>
        <w:t xml:space="preserve"> с ЗПР в соответствии с их особыми образовательными потребностями. Следует облегчить овладение материалом </w:t>
      </w:r>
      <w:proofErr w:type="gramStart"/>
      <w:r w:rsidRPr="00682365">
        <w:rPr>
          <w:rFonts w:ascii="Times New Roman" w:eastAsia="Times New Roman" w:hAnsi="Times New Roman" w:cs="Times New Roman"/>
          <w:lang w:eastAsia="ru-RU"/>
        </w:rPr>
        <w:t>обучающимися</w:t>
      </w:r>
      <w:proofErr w:type="gramEnd"/>
      <w:r w:rsidRPr="00682365">
        <w:rPr>
          <w:rFonts w:ascii="Times New Roman" w:eastAsia="Times New Roman" w:hAnsi="Times New Roman" w:cs="Times New Roman"/>
          <w:lang w:eastAsia="ru-RU"/>
        </w:rPr>
        <w:t xml:space="preserve">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lang w:eastAsia="ru-RU"/>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682365" w:rsidRPr="00682365" w:rsidRDefault="00682365" w:rsidP="00682365">
      <w:pPr>
        <w:spacing w:after="0" w:line="240" w:lineRule="auto"/>
        <w:ind w:firstLine="284"/>
        <w:jc w:val="both"/>
        <w:rPr>
          <w:rFonts w:ascii="Times New Roman" w:eastAsia="Times New Roman" w:hAnsi="Times New Roman" w:cs="Times New Roman"/>
          <w:b/>
          <w:bCs/>
          <w:kern w:val="2"/>
          <w14:ligatures w14:val="standardContextual"/>
        </w:rPr>
      </w:pPr>
      <w:r w:rsidRPr="00682365">
        <w:rPr>
          <w:rFonts w:ascii="Times New Roman" w:eastAsia="Times New Roman" w:hAnsi="Times New Roman" w:cs="Times New Roman"/>
          <w:b/>
          <w:bCs/>
          <w:kern w:val="2"/>
          <w14:ligatures w14:val="standardContextual"/>
        </w:rPr>
        <w:t xml:space="preserve">Примерные виды деятельности </w:t>
      </w:r>
      <w:proofErr w:type="gramStart"/>
      <w:r w:rsidRPr="00682365">
        <w:rPr>
          <w:rFonts w:ascii="Times New Roman" w:eastAsia="Times New Roman" w:hAnsi="Times New Roman" w:cs="Times New Roman"/>
          <w:b/>
          <w:bCs/>
          <w:kern w:val="2"/>
          <w14:ligatures w14:val="standardContextual"/>
        </w:rPr>
        <w:t>обучающихся</w:t>
      </w:r>
      <w:proofErr w:type="gramEnd"/>
      <w:r w:rsidRPr="00682365">
        <w:rPr>
          <w:rFonts w:ascii="Times New Roman" w:eastAsia="Times New Roman" w:hAnsi="Times New Roman" w:cs="Times New Roman"/>
          <w:b/>
          <w:bCs/>
          <w:kern w:val="2"/>
          <w14:ligatures w14:val="standardContextual"/>
        </w:rPr>
        <w:t xml:space="preserve"> с ЗПР, обусловленные особыми образовательными потребностями и обеспечивающие осмысленное освоение содержании образования по предмету </w:t>
      </w:r>
    </w:p>
    <w:p w:rsidR="00682365" w:rsidRPr="00682365" w:rsidRDefault="00682365" w:rsidP="00682365">
      <w:pPr>
        <w:spacing w:after="0" w:line="240" w:lineRule="auto"/>
        <w:ind w:firstLine="284"/>
        <w:jc w:val="both"/>
        <w:rPr>
          <w:rFonts w:ascii="Times New Roman" w:eastAsia="Calibri" w:hAnsi="Times New Roman" w:cs="Times New Roman"/>
          <w:kern w:val="2"/>
          <w14:ligatures w14:val="standardContextual"/>
        </w:rPr>
      </w:pPr>
      <w:r w:rsidRPr="00682365">
        <w:rPr>
          <w:rFonts w:ascii="Times New Roman" w:eastAsia="Calibri" w:hAnsi="Times New Roman" w:cs="Times New Roman"/>
          <w:kern w:val="2"/>
          <w14:ligatures w14:val="standardContextual"/>
        </w:rPr>
        <w:t xml:space="preserve">Содержание видов деятельности обучающихся с ЗПР определяется их особыми образовательными потребностями. </w:t>
      </w:r>
      <w:proofErr w:type="gramStart"/>
      <w:r w:rsidRPr="00682365">
        <w:rPr>
          <w:rFonts w:ascii="Times New Roman" w:eastAsia="Calibri" w:hAnsi="Times New Roman" w:cs="Times New Roman"/>
          <w:kern w:val="2"/>
          <w14:ligatures w14:val="standardContextual"/>
        </w:rPr>
        <w:t xml:space="preserve">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w:t>
      </w:r>
      <w:proofErr w:type="spellStart"/>
      <w:r w:rsidRPr="00682365">
        <w:rPr>
          <w:rFonts w:ascii="Times New Roman" w:eastAsia="Calibri" w:hAnsi="Times New Roman" w:cs="Times New Roman"/>
          <w:kern w:val="2"/>
          <w14:ligatures w14:val="standardContextual"/>
        </w:rPr>
        <w:t>задействующих</w:t>
      </w:r>
      <w:proofErr w:type="spellEnd"/>
      <w:r w:rsidRPr="00682365">
        <w:rPr>
          <w:rFonts w:ascii="Times New Roman" w:eastAsia="Calibri" w:hAnsi="Times New Roman" w:cs="Times New Roman"/>
          <w:kern w:val="2"/>
          <w14:ligatures w14:val="standardContextual"/>
        </w:rPr>
        <w:t xml:space="preserve"> различные сенсорные системы; освоение материала с опорой на алгоритм; «</w:t>
      </w:r>
      <w:proofErr w:type="spellStart"/>
      <w:r w:rsidRPr="00682365">
        <w:rPr>
          <w:rFonts w:ascii="Times New Roman" w:eastAsia="Calibri" w:hAnsi="Times New Roman" w:cs="Times New Roman"/>
          <w:kern w:val="2"/>
          <w14:ligatures w14:val="standardContextual"/>
        </w:rPr>
        <w:t>пошаговость</w:t>
      </w:r>
      <w:proofErr w:type="spellEnd"/>
      <w:r w:rsidRPr="00682365">
        <w:rPr>
          <w:rFonts w:ascii="Times New Roman" w:eastAsia="Calibri" w:hAnsi="Times New Roman" w:cs="Times New Roman"/>
          <w:kern w:val="2"/>
          <w14:ligatures w14:val="standardContextual"/>
        </w:rPr>
        <w:t>» в изучении материала;</w:t>
      </w:r>
      <w:proofErr w:type="gramEnd"/>
      <w:r w:rsidRPr="00682365">
        <w:rPr>
          <w:rFonts w:ascii="Times New Roman" w:eastAsia="Calibri" w:hAnsi="Times New Roman" w:cs="Times New Roman"/>
          <w:kern w:val="2"/>
          <w14:ligatures w14:val="standardContextual"/>
        </w:rPr>
        <w:t xml:space="preserve"> использование дополнительной </w:t>
      </w:r>
      <w:r w:rsidRPr="00682365">
        <w:rPr>
          <w:rFonts w:ascii="Times New Roman" w:eastAsia="Calibri" w:hAnsi="Times New Roman" w:cs="Times New Roman"/>
          <w:kern w:val="2"/>
          <w14:ligatures w14:val="standardContextual"/>
        </w:rPr>
        <w:lastRenderedPageBreak/>
        <w:t>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682365" w:rsidRPr="00682365" w:rsidRDefault="00682365" w:rsidP="00682365">
      <w:pPr>
        <w:spacing w:after="0" w:line="240" w:lineRule="auto"/>
        <w:ind w:firstLine="284"/>
        <w:jc w:val="both"/>
        <w:rPr>
          <w:rFonts w:ascii="Times New Roman" w:eastAsia="Calibri" w:hAnsi="Times New Roman" w:cs="Times New Roman"/>
          <w:kern w:val="2"/>
          <w14:ligatures w14:val="standardContextual"/>
        </w:rPr>
      </w:pPr>
      <w:r w:rsidRPr="00682365">
        <w:rPr>
          <w:rFonts w:ascii="Times New Roman" w:eastAsia="Calibri" w:hAnsi="Times New Roman" w:cs="Times New Roman"/>
          <w:kern w:val="2"/>
          <w14:ligatures w14:val="standardContextual"/>
        </w:rPr>
        <w:t xml:space="preserve">Примерная тематическая и терминологическая лексика соответствует ООП ООО. </w:t>
      </w:r>
    </w:p>
    <w:p w:rsidR="00682365" w:rsidRPr="00682365" w:rsidRDefault="00682365" w:rsidP="00682365">
      <w:pPr>
        <w:spacing w:after="0" w:line="240" w:lineRule="auto"/>
        <w:ind w:firstLine="284"/>
        <w:jc w:val="both"/>
        <w:rPr>
          <w:rFonts w:ascii="Times New Roman" w:eastAsia="Calibri" w:hAnsi="Times New Roman" w:cs="Times New Roman"/>
          <w:kern w:val="2"/>
          <w14:ligatures w14:val="standardContextual"/>
        </w:rPr>
      </w:pPr>
      <w:r w:rsidRPr="00682365">
        <w:rPr>
          <w:rFonts w:ascii="Times New Roman" w:eastAsia="Calibri" w:hAnsi="Times New Roman" w:cs="Times New Roman"/>
          <w:kern w:val="2"/>
          <w14:ligatures w14:val="standardContextual"/>
        </w:rPr>
        <w:t xml:space="preserve">Для </w:t>
      </w:r>
      <w:proofErr w:type="gramStart"/>
      <w:r w:rsidRPr="00682365">
        <w:rPr>
          <w:rFonts w:ascii="Times New Roman" w:eastAsia="Calibri" w:hAnsi="Times New Roman" w:cs="Times New Roman"/>
          <w:kern w:val="2"/>
          <w14:ligatures w14:val="standardContextual"/>
        </w:rPr>
        <w:t>обучающихся</w:t>
      </w:r>
      <w:proofErr w:type="gramEnd"/>
      <w:r w:rsidRPr="00682365">
        <w:rPr>
          <w:rFonts w:ascii="Times New Roman" w:eastAsia="Calibri" w:hAnsi="Times New Roman" w:cs="Times New Roman"/>
          <w:kern w:val="2"/>
          <w14:ligatures w14:val="standardContextual"/>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682365">
        <w:rPr>
          <w:rFonts w:ascii="Times New Roman" w:eastAsia="Calibri" w:hAnsi="Times New Roman" w:cs="Times New Roman"/>
          <w:kern w:val="2"/>
          <w14:ligatures w14:val="standardContextual"/>
        </w:rPr>
        <w:t>обучающихся</w:t>
      </w:r>
      <w:proofErr w:type="gramEnd"/>
      <w:r w:rsidRPr="00682365">
        <w:rPr>
          <w:rFonts w:ascii="Times New Roman" w:eastAsia="Calibri" w:hAnsi="Times New Roman" w:cs="Times New Roman"/>
          <w:kern w:val="2"/>
          <w14:ligatures w14:val="standardContextual"/>
        </w:rPr>
        <w:t xml:space="preserve"> соответствующей терминологии. Изучаемые термины вводятся на </w:t>
      </w:r>
      <w:proofErr w:type="spellStart"/>
      <w:r w:rsidRPr="00682365">
        <w:rPr>
          <w:rFonts w:ascii="Times New Roman" w:eastAsia="Calibri" w:hAnsi="Times New Roman" w:cs="Times New Roman"/>
          <w:kern w:val="2"/>
          <w14:ligatures w14:val="standardContextual"/>
        </w:rPr>
        <w:t>полисенсорной</w:t>
      </w:r>
      <w:proofErr w:type="spellEnd"/>
      <w:r w:rsidRPr="00682365">
        <w:rPr>
          <w:rFonts w:ascii="Times New Roman" w:eastAsia="Calibri" w:hAnsi="Times New Roman" w:cs="Times New Roman"/>
          <w:kern w:val="2"/>
          <w14:ligatures w14:val="standardContextual"/>
        </w:rPr>
        <w:t xml:space="preserve"> основе, обязательна визуальная поддержка, алгоритмы работы с определением, опорные схемы для актуализации терминологии.</w:t>
      </w:r>
    </w:p>
    <w:p w:rsidR="00682365" w:rsidRPr="00682365" w:rsidRDefault="00682365" w:rsidP="00682365">
      <w:pPr>
        <w:spacing w:after="0" w:line="240" w:lineRule="auto"/>
        <w:ind w:firstLine="284"/>
        <w:jc w:val="both"/>
        <w:rPr>
          <w:rFonts w:ascii="Times New Roman" w:eastAsia="Times New Roman" w:hAnsi="Times New Roman" w:cs="Times New Roman"/>
          <w:lang w:eastAsia="ru-RU"/>
        </w:rPr>
      </w:pPr>
      <w:r w:rsidRPr="00682365">
        <w:rPr>
          <w:rFonts w:ascii="Times New Roman" w:eastAsia="Times New Roman" w:hAnsi="Times New Roman" w:cs="Times New Roman"/>
          <w:shd w:val="clear" w:color="auto" w:fill="FFFF00"/>
          <w:lang w:eastAsia="ru-RU"/>
        </w:rPr>
        <w:t>‌‌‌</w:t>
      </w:r>
      <w:r w:rsidRPr="00682365">
        <w:rPr>
          <w:rFonts w:ascii="Times New Roman" w:eastAsia="Times New Roman" w:hAnsi="Times New Roman" w:cs="Times New Roman"/>
          <w:shd w:val="clear" w:color="auto" w:fill="FFFFFF" w:themeFill="background1"/>
          <w:lang w:eastAsia="ru-RU"/>
        </w:rPr>
        <w:t>На изучение учебного курса «Вероятность и статистика» отводится в 7 классе – 34 часа (1 час в неделю).‌</w:t>
      </w:r>
    </w:p>
    <w:p w:rsidR="00682365" w:rsidRPr="00682365" w:rsidRDefault="00682365" w:rsidP="00682365">
      <w:pPr>
        <w:spacing w:after="0" w:line="240" w:lineRule="auto"/>
        <w:ind w:firstLine="284"/>
        <w:rPr>
          <w:rFonts w:ascii="Times New Roman" w:eastAsia="Calibri" w:hAnsi="Times New Roman" w:cs="Times New Roman"/>
          <w:kern w:val="2"/>
          <w14:ligatures w14:val="standardContextual"/>
        </w:rPr>
      </w:pPr>
      <w:r w:rsidRPr="00682365">
        <w:rPr>
          <w:rFonts w:ascii="Times New Roman" w:eastAsia="Calibri" w:hAnsi="Times New Roman" w:cs="Times New Roman"/>
          <w:kern w:val="2"/>
          <w14:ligatures w14:val="standardContextual"/>
        </w:rPr>
        <w:t>Используемый УМК:</w:t>
      </w:r>
    </w:p>
    <w:p w:rsidR="00682365" w:rsidRPr="00682365" w:rsidRDefault="00682365" w:rsidP="00682365">
      <w:pPr>
        <w:spacing w:after="0" w:line="240" w:lineRule="auto"/>
        <w:ind w:firstLine="284"/>
        <w:jc w:val="both"/>
        <w:rPr>
          <w:rFonts w:ascii="Times New Roman" w:eastAsia="Calibri" w:hAnsi="Times New Roman" w:cs="Times New Roman"/>
          <w:kern w:val="2"/>
          <w14:ligatures w14:val="standardContextual"/>
        </w:rPr>
      </w:pPr>
      <w:r w:rsidRPr="00682365">
        <w:rPr>
          <w:rFonts w:ascii="Times New Roman" w:eastAsia="Calibri" w:hAnsi="Times New Roman" w:cs="Times New Roman"/>
          <w:kern w:val="2"/>
          <w14:ligatures w14:val="standardContextual"/>
        </w:rPr>
        <w:t>Учебник в 2-х частях «Вероятность и статистика» 7-9 класс под редакцией И.В. Ященко. Москва, Просвещение, 2023.</w:t>
      </w:r>
      <w:bookmarkStart w:id="2" w:name="_GoBack"/>
      <w:bookmarkEnd w:id="2"/>
    </w:p>
    <w:p w:rsidR="00B04438" w:rsidRPr="00922587" w:rsidRDefault="00B04438"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ИНФОРМАТИКА</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 xml:space="preserve">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 xml:space="preserve">   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 xml:space="preserve">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 xml:space="preserve">   Рабочая программа по информатики разработана с учетом рабочей программы воспитания. Информатика – это наука об информации. Изучение информатики направлено на формирование общего представления об информации и информационных потоках, об отборе и обработке информации. Воспитание ответственного и избирательного отношения к информации с учетом правовых и этических аспектов ее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является одной из ключевых целей изучения информатики. </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i/>
          <w:kern w:val="2"/>
          <w:lang w:eastAsia="zh-CN"/>
        </w:rPr>
      </w:pPr>
      <w:r w:rsidRPr="00922587">
        <w:rPr>
          <w:rFonts w:ascii="Times New Roman" w:eastAsia="Andale Sans UI" w:hAnsi="Times New Roman" w:cs="Times New Roman"/>
          <w:kern w:val="2"/>
          <w:lang w:eastAsia="zh-CN"/>
        </w:rPr>
        <w:t xml:space="preserve">   </w:t>
      </w:r>
      <w:bookmarkStart w:id="3" w:name="_Toc96033903"/>
      <w:r w:rsidRPr="00922587">
        <w:rPr>
          <w:rFonts w:ascii="Times New Roman" w:eastAsia="font306" w:hAnsi="Times New Roman" w:cs="Times New Roman"/>
          <w:b/>
          <w:bCs/>
          <w:kern w:val="2"/>
        </w:rPr>
        <w:t>Цели и задачи изучения учебного предмета «Информатика»</w:t>
      </w:r>
      <w:bookmarkEnd w:id="3"/>
    </w:p>
    <w:p w:rsidR="00B04438" w:rsidRPr="00922587" w:rsidRDefault="00B04438" w:rsidP="00922587">
      <w:pPr>
        <w:widowControl w:val="0"/>
        <w:suppressAutoHyphens/>
        <w:spacing w:after="0" w:line="240" w:lineRule="auto"/>
        <w:ind w:firstLine="284"/>
        <w:jc w:val="both"/>
        <w:textAlignment w:val="center"/>
        <w:rPr>
          <w:rFonts w:ascii="Times New Roman" w:eastAsia="Arial Unicode MS" w:hAnsi="Times New Roman" w:cs="Times New Roman"/>
          <w:kern w:val="2"/>
          <w:lang w:eastAsia="zh-CN"/>
        </w:rPr>
      </w:pPr>
      <w:r w:rsidRPr="00922587">
        <w:rPr>
          <w:rFonts w:ascii="Times New Roman" w:eastAsia="Andale Sans UI" w:hAnsi="Times New Roman" w:cs="Times New Roman"/>
          <w:i/>
          <w:kern w:val="2"/>
          <w:lang w:eastAsia="zh-CN"/>
        </w:rPr>
        <w:t>Целями</w:t>
      </w:r>
      <w:r w:rsidRPr="00922587">
        <w:rPr>
          <w:rFonts w:ascii="Times New Roman" w:eastAsia="Andale Sans UI" w:hAnsi="Times New Roman" w:cs="Times New Roman"/>
          <w:kern w:val="2"/>
          <w:lang w:eastAsia="zh-CN"/>
        </w:rPr>
        <w:t xml:space="preserve"> изучения информатики на уровне основного общего образования являются:</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обеспечение условий, способствующих развитию алгоритмического мышления как необходимого условия профессио</w:t>
      </w:r>
      <w:r w:rsidRPr="00922587">
        <w:rPr>
          <w:rFonts w:ascii="Times New Roman" w:eastAsia="Arial Unicode MS" w:hAnsi="Times New Roman" w:cs="Times New Roman"/>
          <w:kern w:val="2"/>
        </w:rPr>
        <w:softHyphen/>
        <w:t>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Times New Roman" w:hAnsi="Times New Roman" w:cs="Times New Roman"/>
          <w:kern w:val="2"/>
        </w:rPr>
      </w:pPr>
      <w:r w:rsidRPr="00922587">
        <w:rPr>
          <w:rFonts w:ascii="Times New Roman" w:eastAsia="Arial Unicode MS" w:hAnsi="Times New Roman" w:cs="Times New Roman"/>
          <w:kern w:val="2"/>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B04438" w:rsidRPr="00922587" w:rsidRDefault="00B04438" w:rsidP="00922587">
      <w:pPr>
        <w:widowControl w:val="0"/>
        <w:shd w:val="clear" w:color="auto" w:fill="FFFFFF"/>
        <w:tabs>
          <w:tab w:val="left" w:pos="567"/>
        </w:tabs>
        <w:suppressAutoHyphens/>
        <w:spacing w:after="0" w:line="240" w:lineRule="auto"/>
        <w:ind w:firstLine="284"/>
        <w:jc w:val="both"/>
        <w:rPr>
          <w:rFonts w:ascii="Times New Roman" w:eastAsia="Times New Roman" w:hAnsi="Times New Roman" w:cs="Times New Roman"/>
          <w:i/>
          <w:kern w:val="2"/>
          <w:lang w:eastAsia="zh-CN"/>
        </w:rPr>
      </w:pPr>
      <w:r w:rsidRPr="00922587">
        <w:rPr>
          <w:rFonts w:ascii="Times New Roman" w:eastAsia="Times New Roman" w:hAnsi="Times New Roman" w:cs="Times New Roman"/>
          <w:kern w:val="2"/>
          <w:lang w:eastAsia="zh-CN"/>
        </w:rPr>
        <w:t>Освоение учебного предмета «Информатики»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rsidR="00B04438" w:rsidRPr="00922587" w:rsidRDefault="00B04438" w:rsidP="00922587">
      <w:pPr>
        <w:widowControl w:val="0"/>
        <w:shd w:val="clear" w:color="auto" w:fill="FFFFFF"/>
        <w:tabs>
          <w:tab w:val="left" w:pos="567"/>
        </w:tabs>
        <w:suppressAutoHyphens/>
        <w:spacing w:after="0" w:line="240" w:lineRule="auto"/>
        <w:ind w:firstLine="284"/>
        <w:jc w:val="both"/>
        <w:rPr>
          <w:rFonts w:ascii="Times New Roman" w:eastAsia="Arial Unicode MS" w:hAnsi="Times New Roman" w:cs="Times New Roman"/>
          <w:kern w:val="2"/>
          <w:lang w:eastAsia="zh-CN"/>
        </w:rPr>
      </w:pPr>
      <w:r w:rsidRPr="00922587">
        <w:rPr>
          <w:rFonts w:ascii="Times New Roman" w:eastAsia="Times New Roman" w:hAnsi="Times New Roman" w:cs="Times New Roman"/>
          <w:i/>
          <w:kern w:val="2"/>
          <w:lang w:eastAsia="zh-CN"/>
        </w:rPr>
        <w:t>Основные задачи</w:t>
      </w:r>
      <w:r w:rsidRPr="00922587">
        <w:rPr>
          <w:rFonts w:ascii="Times New Roman" w:eastAsia="Times New Roman" w:hAnsi="Times New Roman" w:cs="Times New Roman"/>
          <w:kern w:val="2"/>
          <w:lang w:eastAsia="zh-CN"/>
        </w:rPr>
        <w:t xml:space="preserve"> учебного предмета «Информатика» – сформировать у обучающихся:</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базовые знания об информационном моделировании, в том числе о математическом моделировании;</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lastRenderedPageBreak/>
        <w:t>умения и навыки составления простых программ по построенному алгоритму на одном из языков программирования высокого уровня;</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Times New Roman" w:hAnsi="Times New Roman" w:cs="Times New Roman"/>
          <w:kern w:val="2"/>
        </w:rPr>
      </w:pPr>
      <w:r w:rsidRPr="00922587">
        <w:rPr>
          <w:rFonts w:ascii="Times New Roman" w:eastAsia="Arial Unicode MS" w:hAnsi="Times New Roman" w:cs="Times New Roman"/>
          <w:kern w:val="2"/>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B04438" w:rsidRPr="00922587" w:rsidRDefault="00B04438" w:rsidP="00922587">
      <w:pPr>
        <w:widowControl w:val="0"/>
        <w:shd w:val="clear" w:color="auto" w:fill="FFFFFF"/>
        <w:tabs>
          <w:tab w:val="left" w:pos="567"/>
        </w:tabs>
        <w:suppressAutoHyphens/>
        <w:spacing w:after="0" w:line="240" w:lineRule="auto"/>
        <w:ind w:firstLine="284"/>
        <w:jc w:val="both"/>
        <w:rPr>
          <w:rFonts w:ascii="Times New Roman" w:eastAsia="Arial Unicode MS" w:hAnsi="Times New Roman" w:cs="Times New Roman"/>
          <w:kern w:val="2"/>
          <w:lang w:eastAsia="zh-CN"/>
        </w:rPr>
      </w:pPr>
      <w:r w:rsidRPr="00922587">
        <w:rPr>
          <w:rFonts w:ascii="Times New Roman" w:eastAsia="Times New Roman" w:hAnsi="Times New Roman" w:cs="Times New Roman"/>
          <w:kern w:val="2"/>
          <w:lang w:eastAsia="zh-CN"/>
        </w:rPr>
        <w:t>Для обучающихся с ЗПР важным является:</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развитие познавательных интересов, интеллектуальных и творческих способностей детей с ЗПР средствами ИКТ;</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выработка навыков самоорганизации учебной деятельности обучающихся с ЗПР;</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выработка у обучающихся с ЗПР навыка учебной работы по алгоритму, развитие умений самостоятельно составлять алгоритм учебных действий;</w:t>
      </w:r>
    </w:p>
    <w:p w:rsidR="00B04438" w:rsidRPr="00922587" w:rsidRDefault="00B04438" w:rsidP="00922587">
      <w:pPr>
        <w:widowControl w:val="0"/>
        <w:numPr>
          <w:ilvl w:val="0"/>
          <w:numId w:val="15"/>
        </w:numPr>
        <w:tabs>
          <w:tab w:val="left" w:pos="567"/>
        </w:tabs>
        <w:suppressAutoHyphens/>
        <w:spacing w:after="0" w:line="240" w:lineRule="auto"/>
        <w:ind w:left="0" w:firstLine="284"/>
        <w:contextualSpacing/>
        <w:jc w:val="both"/>
        <w:rPr>
          <w:rFonts w:ascii="Times New Roman" w:eastAsia="Calibri" w:hAnsi="Times New Roman" w:cs="Times New Roman"/>
          <w:bCs/>
          <w:kern w:val="2"/>
        </w:rPr>
      </w:pPr>
      <w:r w:rsidRPr="00922587">
        <w:rPr>
          <w:rFonts w:ascii="Times New Roman" w:eastAsia="Arial Unicode MS" w:hAnsi="Times New Roman" w:cs="Times New Roman"/>
          <w:kern w:val="2"/>
        </w:rPr>
        <w:t>развитие навыков регулирующей роли речи в учебной работе.</w:t>
      </w:r>
    </w:p>
    <w:p w:rsidR="00B04438" w:rsidRPr="00922587" w:rsidRDefault="00B04438" w:rsidP="00922587">
      <w:pPr>
        <w:widowControl w:val="0"/>
        <w:suppressAutoHyphens/>
        <w:spacing w:after="0" w:line="240" w:lineRule="auto"/>
        <w:ind w:firstLine="284"/>
        <w:jc w:val="both"/>
        <w:textAlignment w:val="center"/>
        <w:rPr>
          <w:rFonts w:ascii="Times New Roman" w:eastAsia="Andale Sans UI" w:hAnsi="Times New Roman" w:cs="Times New Roman"/>
          <w:kern w:val="2"/>
          <w:lang w:eastAsia="zh-CN"/>
        </w:rPr>
      </w:pPr>
      <w:r w:rsidRPr="00922587">
        <w:rPr>
          <w:rFonts w:ascii="Times New Roman" w:eastAsia="Andale Sans UI" w:hAnsi="Times New Roman" w:cs="Times New Roman"/>
          <w:bCs/>
          <w:kern w:val="2"/>
          <w:lang w:eastAsia="zh-CN"/>
        </w:rPr>
        <w:t>Цели и задачи изучения информатики на уровне основно</w:t>
      </w:r>
      <w:r w:rsidRPr="00922587">
        <w:rPr>
          <w:rFonts w:ascii="Times New Roman" w:eastAsia="Andale Sans UI" w:hAnsi="Times New Roman" w:cs="Times New Roman"/>
          <w:bCs/>
          <w:spacing w:val="5"/>
          <w:kern w:val="2"/>
          <w:lang w:eastAsia="zh-CN"/>
        </w:rPr>
        <w:t>го общего образования</w:t>
      </w:r>
      <w:r w:rsidRPr="00922587">
        <w:rPr>
          <w:rFonts w:ascii="Times New Roman" w:eastAsia="Andale Sans UI" w:hAnsi="Times New Roman" w:cs="Times New Roman"/>
          <w:spacing w:val="5"/>
          <w:kern w:val="2"/>
          <w:lang w:eastAsia="zh-CN"/>
        </w:rPr>
        <w:t xml:space="preserve"> определяют структуру основного с</w:t>
      </w:r>
      <w:r w:rsidRPr="00922587">
        <w:rPr>
          <w:rFonts w:ascii="Times New Roman" w:eastAsia="Andale Sans UI" w:hAnsi="Times New Roman" w:cs="Times New Roman"/>
          <w:kern w:val="2"/>
          <w:lang w:eastAsia="zh-CN"/>
        </w:rPr>
        <w:t>одержания учебного предмета в виде следующих четырёх тематических разделов:</w:t>
      </w:r>
    </w:p>
    <w:p w:rsidR="00B04438" w:rsidRPr="00922587" w:rsidRDefault="00B04438" w:rsidP="00922587">
      <w:pPr>
        <w:widowControl w:val="0"/>
        <w:suppressAutoHyphens/>
        <w:spacing w:after="0" w:line="240" w:lineRule="auto"/>
        <w:ind w:firstLine="284"/>
        <w:jc w:val="both"/>
        <w:textAlignment w:val="center"/>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1) цифровая грамотность;</w:t>
      </w:r>
    </w:p>
    <w:p w:rsidR="00B04438" w:rsidRPr="00922587" w:rsidRDefault="00B04438" w:rsidP="00922587">
      <w:pPr>
        <w:widowControl w:val="0"/>
        <w:suppressAutoHyphens/>
        <w:spacing w:after="0" w:line="240" w:lineRule="auto"/>
        <w:ind w:firstLine="284"/>
        <w:jc w:val="both"/>
        <w:textAlignment w:val="center"/>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2) теоретические основы информатики;</w:t>
      </w:r>
    </w:p>
    <w:p w:rsidR="00B04438" w:rsidRPr="00922587" w:rsidRDefault="00B04438" w:rsidP="00922587">
      <w:pPr>
        <w:widowControl w:val="0"/>
        <w:suppressAutoHyphens/>
        <w:spacing w:after="0" w:line="240" w:lineRule="auto"/>
        <w:ind w:firstLine="284"/>
        <w:jc w:val="both"/>
        <w:textAlignment w:val="center"/>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3) алгоритмы и программирование;</w:t>
      </w:r>
    </w:p>
    <w:p w:rsidR="00B04438" w:rsidRPr="00922587" w:rsidRDefault="00B04438" w:rsidP="00922587">
      <w:pPr>
        <w:widowControl w:val="0"/>
        <w:suppressAutoHyphens/>
        <w:spacing w:after="0" w:line="240" w:lineRule="auto"/>
        <w:ind w:firstLine="284"/>
        <w:jc w:val="both"/>
        <w:textAlignment w:val="center"/>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4) информационные технологии.</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bookmarkStart w:id="4" w:name="_Toc96033904"/>
      <w:r w:rsidRPr="00922587">
        <w:rPr>
          <w:rFonts w:ascii="Times New Roman" w:eastAsia="font306" w:hAnsi="Times New Roman" w:cs="Times New Roman"/>
          <w:b/>
          <w:bCs/>
          <w:kern w:val="2"/>
          <w:shd w:val="clear" w:color="auto" w:fill="FFFFFF"/>
        </w:rPr>
        <w:t>Особенности отбора и адаптации учебного материала по информатике</w:t>
      </w:r>
      <w:bookmarkEnd w:id="4"/>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r w:rsidRPr="00922587">
        <w:rPr>
          <w:rFonts w:ascii="Times New Roman" w:eastAsia="Andale Sans UI" w:hAnsi="Times New Roman" w:cs="Times New Roman"/>
          <w:kern w:val="2"/>
          <w:lang w:eastAsia="zh-CN"/>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922587">
        <w:rPr>
          <w:rFonts w:ascii="Times New Roman" w:eastAsia="Times New Roman" w:hAnsi="Times New Roman" w:cs="Times New Roman"/>
          <w:kern w:val="2"/>
          <w:lang w:eastAsia="zh-CN"/>
        </w:rPr>
        <w:t xml:space="preserve">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922587">
        <w:rPr>
          <w:rFonts w:ascii="Times New Roman" w:eastAsia="Andale Sans UI" w:hAnsi="Times New Roman" w:cs="Times New Roman"/>
          <w:kern w:val="2"/>
          <w:shd w:val="clear" w:color="auto" w:fill="FFFFFF"/>
          <w:lang w:eastAsia="zh-CN"/>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r w:rsidRPr="00922587">
        <w:rPr>
          <w:rFonts w:ascii="Times New Roman" w:eastAsia="Times New Roman" w:hAnsi="Times New Roman" w:cs="Times New Roman"/>
          <w:kern w:val="2"/>
          <w:lang w:eastAsia="zh-CN"/>
        </w:rPr>
        <w:t xml:space="preserve">Процесс изучения учебного предмета строится исходя из особых образовательных потребностей обучающихся с ЗПР. </w:t>
      </w:r>
      <w:r w:rsidRPr="00922587">
        <w:rPr>
          <w:rFonts w:ascii="Times New Roman" w:eastAsia="Andale Sans UI" w:hAnsi="Times New Roman" w:cs="Times New Roman"/>
          <w:kern w:val="2"/>
          <w:shd w:val="clear" w:color="auto" w:fill="FFFFFF"/>
          <w:lang w:eastAsia="zh-CN"/>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922587">
        <w:rPr>
          <w:rFonts w:ascii="Times New Roman" w:eastAsia="Times New Roman" w:hAnsi="Times New Roman" w:cs="Times New Roman"/>
          <w:kern w:val="2"/>
          <w:lang w:eastAsia="zh-CN"/>
        </w:rPr>
        <w:t>.вид учебной деятельности необходимо  с физкультминутками,включая гимнастику дляглаз, упражнения для снятия напряжения. При выполнении практическойработы на обучающимся с ЗПР необходимо предлагать подробную инструкционную карту с каждогошагазадания.</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Times New Roman" w:hAnsi="Times New Roman" w:cs="Times New Roman"/>
          <w:kern w:val="2"/>
          <w:lang w:eastAsia="zh-CN"/>
        </w:rPr>
        <w:t>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нейродинамики при планировании объема практической работы.</w:t>
      </w:r>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r w:rsidRPr="00922587">
        <w:rPr>
          <w:rFonts w:ascii="Times New Roman" w:eastAsia="Andale Sans UI" w:hAnsi="Times New Roman" w:cs="Times New Roman"/>
          <w:kern w:val="2"/>
          <w:lang w:eastAsia="zh-CN"/>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Times New Roman" w:hAnsi="Times New Roman" w:cs="Times New Roman"/>
          <w:kern w:val="2"/>
          <w:lang w:eastAsia="zh-CN"/>
        </w:rPr>
        <w:t>На урокахинформатикиявляетсяпостоянноематериалов к урокам, в программе MS Power</w:t>
      </w:r>
      <w:r w:rsidRPr="00922587">
        <w:rPr>
          <w:rFonts w:ascii="Times New Roman" w:eastAsia="Times New Roman" w:hAnsi="Times New Roman" w:cs="Times New Roman"/>
          <w:kern w:val="2"/>
          <w:lang w:val="en-US" w:eastAsia="zh-CN"/>
        </w:rPr>
        <w:t>Point</w:t>
      </w:r>
      <w:r w:rsidRPr="00922587">
        <w:rPr>
          <w:rFonts w:ascii="Times New Roman" w:eastAsia="Times New Roman" w:hAnsi="Times New Roman" w:cs="Times New Roman"/>
          <w:kern w:val="2"/>
          <w:lang w:eastAsia="zh-CN"/>
        </w:rPr>
        <w:t xml:space="preserve">, образовательные интернет порталы </w:t>
      </w:r>
      <w:r w:rsidRPr="00922587">
        <w:rPr>
          <w:rFonts w:ascii="Times New Roman" w:eastAsia="Andale Sans UI" w:hAnsi="Times New Roman" w:cs="Times New Roman"/>
          <w:kern w:val="2"/>
          <w:shd w:val="clear" w:color="auto" w:fill="FFFFFF"/>
          <w:lang w:eastAsia="zh-CN"/>
        </w:rPr>
        <w:t xml:space="preserve">«Российская электронная школа», Learning Apps и т.д.). </w:t>
      </w:r>
    </w:p>
    <w:p w:rsidR="00B04438" w:rsidRPr="00922587" w:rsidRDefault="00B04438" w:rsidP="00922587">
      <w:pPr>
        <w:widowControl w:val="0"/>
        <w:suppressAutoHyphens/>
        <w:spacing w:after="0" w:line="240" w:lineRule="auto"/>
        <w:ind w:firstLine="284"/>
        <w:jc w:val="both"/>
        <w:rPr>
          <w:rFonts w:ascii="Times New Roman" w:eastAsia="Andale Sans UI" w:hAnsi="Times New Roman" w:cs="Times New Roman"/>
          <w:kern w:val="2"/>
          <w:lang w:eastAsia="zh-CN"/>
        </w:rPr>
      </w:pPr>
      <w:r w:rsidRPr="00922587">
        <w:rPr>
          <w:rFonts w:ascii="Times New Roman" w:eastAsia="Andale Sans UI" w:hAnsi="Times New Roman" w:cs="Times New Roman"/>
          <w:kern w:val="2"/>
          <w:lang w:eastAsia="zh-CN"/>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bookmarkStart w:id="5" w:name="_Toc96033905"/>
      <w:r w:rsidRPr="00922587">
        <w:rPr>
          <w:rFonts w:ascii="Times New Roman" w:eastAsia="font306" w:hAnsi="Times New Roman" w:cs="Times New Roman"/>
          <w:b/>
          <w:bCs/>
          <w:kern w:val="2"/>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922587">
        <w:rPr>
          <w:rFonts w:ascii="Times New Roman" w:eastAsia="Times New Roman" w:hAnsi="Times New Roman" w:cs="Times New Roman"/>
          <w:b/>
          <w:bCs/>
          <w:kern w:val="2"/>
        </w:rPr>
        <w:t>«Информатика»</w:t>
      </w:r>
      <w:bookmarkEnd w:id="5"/>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r w:rsidRPr="00922587">
        <w:rPr>
          <w:rFonts w:ascii="Times New Roman" w:eastAsia="Times New Roman" w:hAnsi="Times New Roman" w:cs="Times New Roman"/>
          <w:kern w:val="2"/>
          <w:lang w:eastAsia="zh-CN"/>
        </w:rPr>
        <w:t>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w:t>
      </w:r>
      <w:r w:rsidRPr="00922587">
        <w:rPr>
          <w:rFonts w:ascii="Times New Roman" w:eastAsia="Andale Sans UI" w:hAnsi="Times New Roman" w:cs="Times New Roman"/>
          <w:kern w:val="2"/>
          <w:lang w:eastAsia="zh-CN"/>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w:t>
      </w:r>
      <w:r w:rsidRPr="00922587">
        <w:rPr>
          <w:rFonts w:ascii="Times New Roman" w:eastAsia="Andale Sans UI" w:hAnsi="Times New Roman" w:cs="Times New Roman"/>
          <w:kern w:val="2"/>
          <w:lang w:eastAsia="zh-CN"/>
        </w:rPr>
        <w:lastRenderedPageBreak/>
        <w:t>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r w:rsidRPr="00922587">
        <w:rPr>
          <w:rFonts w:ascii="Times New Roman" w:eastAsia="Times New Roman" w:hAnsi="Times New Roman" w:cs="Times New Roman"/>
          <w:kern w:val="2"/>
          <w:lang w:eastAsia="zh-CN"/>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B04438" w:rsidRPr="00922587" w:rsidRDefault="00B04438" w:rsidP="00922587">
      <w:pPr>
        <w:widowControl w:val="0"/>
        <w:suppressAutoHyphens/>
        <w:spacing w:after="0" w:line="240" w:lineRule="auto"/>
        <w:ind w:firstLine="284"/>
        <w:jc w:val="both"/>
        <w:rPr>
          <w:rFonts w:ascii="Times New Roman" w:eastAsia="Times New Roman" w:hAnsi="Times New Roman" w:cs="Times New Roman"/>
          <w:kern w:val="2"/>
          <w:lang w:eastAsia="zh-CN"/>
        </w:rPr>
      </w:pPr>
      <w:r w:rsidRPr="00922587">
        <w:rPr>
          <w:rFonts w:ascii="Times New Roman" w:eastAsia="Times New Roman" w:hAnsi="Times New Roman" w:cs="Times New Roman"/>
          <w:kern w:val="2"/>
          <w:lang w:eastAsia="zh-CN"/>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04438" w:rsidRPr="00922587" w:rsidRDefault="00B04438"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ИСТОРИЯ</w:t>
      </w:r>
    </w:p>
    <w:p w:rsidR="0044009E" w:rsidRPr="0044009E"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44009E">
        <w:rPr>
          <w:rFonts w:ascii="Times New Roman" w:eastAsia="Times New Roman" w:hAnsi="Times New Roman" w:cs="Times New Roman"/>
          <w:lang w:eastAsia="ru-RU"/>
        </w:rPr>
        <w:t>Программа по истории составлена на основе требований к результатам освоения АООП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учётом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44009E" w:rsidRPr="0044009E" w:rsidRDefault="0044009E" w:rsidP="00922587">
      <w:pPr>
        <w:widowControl w:val="0"/>
        <w:autoSpaceDE w:val="0"/>
        <w:autoSpaceDN w:val="0"/>
        <w:adjustRightInd w:val="0"/>
        <w:spacing w:after="0" w:line="240" w:lineRule="auto"/>
        <w:ind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 xml:space="preserve">Программа по истории дает представление о целях, общей стратегии обучения, воспитания и </w:t>
      </w:r>
      <w:proofErr w:type="gramStart"/>
      <w:r w:rsidRPr="0044009E">
        <w:rPr>
          <w:rFonts w:ascii="Times New Roman" w:eastAsiaTheme="minorEastAsia" w:hAnsi="Times New Roman" w:cs="Times New Roman"/>
          <w:lang w:eastAsia="ru-RU"/>
        </w:rPr>
        <w:t>развития</w:t>
      </w:r>
      <w:proofErr w:type="gramEnd"/>
      <w:r w:rsidRPr="0044009E">
        <w:rPr>
          <w:rFonts w:ascii="Times New Roman" w:eastAsiaTheme="minorEastAsia" w:hAnsi="Times New Roman" w:cs="Times New Roman"/>
          <w:lang w:eastAsia="ru-RU"/>
        </w:rPr>
        <w:t xml:space="preserve">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44009E" w:rsidRPr="0044009E" w:rsidRDefault="0044009E" w:rsidP="00922587">
      <w:pPr>
        <w:widowControl w:val="0"/>
        <w:autoSpaceDE w:val="0"/>
        <w:autoSpaceDN w:val="0"/>
        <w:adjustRightInd w:val="0"/>
        <w:spacing w:after="0" w:line="240" w:lineRule="auto"/>
        <w:ind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4009E" w:rsidRPr="0044009E" w:rsidRDefault="0044009E" w:rsidP="00922587">
      <w:pPr>
        <w:widowControl w:val="0"/>
        <w:autoSpaceDE w:val="0"/>
        <w:autoSpaceDN w:val="0"/>
        <w:adjustRightInd w:val="0"/>
        <w:spacing w:after="0" w:line="240" w:lineRule="auto"/>
        <w:ind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 xml:space="preserve">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4009E">
        <w:rPr>
          <w:rFonts w:ascii="Times New Roman" w:eastAsiaTheme="minorEastAsia" w:hAnsi="Times New Roman" w:cs="Times New Roman"/>
          <w:lang w:eastAsia="ru-RU"/>
        </w:rPr>
        <w:t>обучающихся</w:t>
      </w:r>
      <w:proofErr w:type="gramEnd"/>
      <w:r w:rsidRPr="0044009E">
        <w:rPr>
          <w:rFonts w:ascii="Times New Roman" w:eastAsiaTheme="minorEastAsia" w:hAnsi="Times New Roman" w:cs="Times New Roman"/>
          <w:lang w:eastAsia="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4009E" w:rsidRPr="0044009E" w:rsidRDefault="0044009E"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Особенности психического развития обучающихся с ЗПР обусловливают коррекционные задачи учебного предмета «История»:</w:t>
      </w:r>
    </w:p>
    <w:p w:rsidR="0044009E" w:rsidRPr="0044009E" w:rsidRDefault="0044009E" w:rsidP="00922587">
      <w:pPr>
        <w:widowControl w:val="0"/>
        <w:numPr>
          <w:ilvl w:val="0"/>
          <w:numId w:val="13"/>
        </w:numPr>
        <w:autoSpaceDE w:val="0"/>
        <w:autoSpaceDN w:val="0"/>
        <w:adjustRightInd w:val="0"/>
        <w:spacing w:after="0" w:line="240" w:lineRule="auto"/>
        <w:ind w:left="0"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 xml:space="preserve">формирование у молодого поколения ориентиров для гражданской, </w:t>
      </w:r>
      <w:proofErr w:type="spellStart"/>
      <w:r w:rsidRPr="0044009E">
        <w:rPr>
          <w:rFonts w:ascii="Times New Roman" w:eastAsiaTheme="minorEastAsia" w:hAnsi="Times New Roman" w:cs="Times New Roman"/>
          <w:lang w:eastAsia="ru-RU"/>
        </w:rPr>
        <w:t>этнонациональной</w:t>
      </w:r>
      <w:proofErr w:type="spellEnd"/>
      <w:r w:rsidRPr="0044009E">
        <w:rPr>
          <w:rFonts w:ascii="Times New Roman" w:eastAsiaTheme="minorEastAsia" w:hAnsi="Times New Roman" w:cs="Times New Roman"/>
          <w:lang w:eastAsia="ru-RU"/>
        </w:rPr>
        <w:t>, социальной, культурной самоидентификации в окружающем мире;</w:t>
      </w:r>
    </w:p>
    <w:p w:rsidR="0044009E" w:rsidRPr="0044009E" w:rsidRDefault="0044009E" w:rsidP="00922587">
      <w:pPr>
        <w:widowControl w:val="0"/>
        <w:numPr>
          <w:ilvl w:val="0"/>
          <w:numId w:val="13"/>
        </w:numPr>
        <w:autoSpaceDE w:val="0"/>
        <w:autoSpaceDN w:val="0"/>
        <w:adjustRightInd w:val="0"/>
        <w:spacing w:after="0" w:line="240" w:lineRule="auto"/>
        <w:ind w:left="0"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44009E" w:rsidRPr="0044009E" w:rsidRDefault="0044009E" w:rsidP="00922587">
      <w:pPr>
        <w:widowControl w:val="0"/>
        <w:numPr>
          <w:ilvl w:val="0"/>
          <w:numId w:val="13"/>
        </w:numPr>
        <w:autoSpaceDE w:val="0"/>
        <w:autoSpaceDN w:val="0"/>
        <w:adjustRightInd w:val="0"/>
        <w:spacing w:after="0" w:line="240" w:lineRule="auto"/>
        <w:ind w:left="0"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4009E" w:rsidRPr="0044009E" w:rsidRDefault="0044009E" w:rsidP="00922587">
      <w:pPr>
        <w:widowControl w:val="0"/>
        <w:numPr>
          <w:ilvl w:val="0"/>
          <w:numId w:val="13"/>
        </w:numPr>
        <w:autoSpaceDE w:val="0"/>
        <w:autoSpaceDN w:val="0"/>
        <w:adjustRightInd w:val="0"/>
        <w:spacing w:after="0" w:line="240" w:lineRule="auto"/>
        <w:ind w:left="0"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4009E" w:rsidRPr="0044009E" w:rsidRDefault="0044009E" w:rsidP="00922587">
      <w:pPr>
        <w:widowControl w:val="0"/>
        <w:numPr>
          <w:ilvl w:val="0"/>
          <w:numId w:val="13"/>
        </w:numPr>
        <w:autoSpaceDE w:val="0"/>
        <w:autoSpaceDN w:val="0"/>
        <w:adjustRightInd w:val="0"/>
        <w:spacing w:after="0" w:line="240" w:lineRule="auto"/>
        <w:ind w:left="0" w:firstLine="284"/>
        <w:jc w:val="both"/>
        <w:rPr>
          <w:rFonts w:ascii="Times New Roman" w:eastAsiaTheme="minorEastAsia" w:hAnsi="Times New Roman" w:cs="Times New Roman"/>
          <w:lang w:eastAsia="ru-RU"/>
        </w:rPr>
      </w:pPr>
      <w:r w:rsidRPr="0044009E">
        <w:rPr>
          <w:rFonts w:ascii="Times New Roman" w:eastAsiaTheme="minorEastAsia" w:hAnsi="Times New Roman" w:cs="Times New Roman"/>
          <w:lang w:eastAsia="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44009E">
        <w:rPr>
          <w:rFonts w:ascii="Times New Roman" w:eastAsiaTheme="minorEastAsia" w:hAnsi="Times New Roman" w:cs="Times New Roman"/>
          <w:lang w:eastAsia="ru-RU"/>
        </w:rPr>
        <w:t>полиэтничном</w:t>
      </w:r>
      <w:proofErr w:type="spellEnd"/>
      <w:r w:rsidRPr="0044009E">
        <w:rPr>
          <w:rFonts w:ascii="Times New Roman" w:eastAsiaTheme="minorEastAsia" w:hAnsi="Times New Roman" w:cs="Times New Roman"/>
          <w:lang w:eastAsia="ru-RU"/>
        </w:rPr>
        <w:t xml:space="preserve"> и многоконфессиональном обществе.</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b/>
          <w:bCs/>
          <w:shd w:val="clear" w:color="auto" w:fill="FFFFFF"/>
        </w:rPr>
      </w:pPr>
      <w:r w:rsidRPr="0044009E">
        <w:rPr>
          <w:rFonts w:ascii="Times New Roman" w:eastAsia="Times New Roman" w:hAnsi="Times New Roman" w:cs="Times New Roman"/>
          <w:b/>
          <w:bCs/>
          <w:shd w:val="clear" w:color="auto" w:fill="FFFFFF"/>
        </w:rPr>
        <w:t>Особенности отбора и адаптации учебного материала по истории</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Обучение учебному предмету «История» необходимо строить на создании оптимальных условий для усвоения программного материала обучающимися с ЗПР. </w:t>
      </w:r>
      <w:proofErr w:type="gramStart"/>
      <w:r w:rsidRPr="0044009E">
        <w:rPr>
          <w:rFonts w:ascii="Times New Roman" w:eastAsia="Times New Roman" w:hAnsi="Times New Roman" w:cs="Times New Roman"/>
          <w:lang w:eastAsia="ru-RU"/>
        </w:rPr>
        <w:t xml:space="preserve">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roofErr w:type="gramEnd"/>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преодоление речевого недоразвития на материале курса истории (накопление словарного запаса, овладение разными формами и видами речевой деятельности);</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 xml:space="preserve">использование и коррекция самостоятельно приобретенных </w:t>
      </w:r>
      <w:proofErr w:type="gramStart"/>
      <w:r w:rsidRPr="0044009E">
        <w:rPr>
          <w:rFonts w:ascii="Times New Roman" w:eastAsia="Arial Unicode MS" w:hAnsi="Times New Roman" w:cs="Times New Roman"/>
          <w:kern w:val="1"/>
        </w:rPr>
        <w:t>обучающимися</w:t>
      </w:r>
      <w:proofErr w:type="gramEnd"/>
      <w:r w:rsidRPr="0044009E">
        <w:rPr>
          <w:rFonts w:ascii="Times New Roman" w:eastAsia="Arial Unicode MS" w:hAnsi="Times New Roman" w:cs="Times New Roman"/>
          <w:kern w:val="1"/>
        </w:rPr>
        <w:t xml:space="preserve"> представлений об окружающей </w:t>
      </w:r>
      <w:r w:rsidRPr="0044009E">
        <w:rPr>
          <w:rFonts w:ascii="Times New Roman" w:eastAsia="Arial Unicode MS" w:hAnsi="Times New Roman" w:cs="Times New Roman"/>
          <w:kern w:val="1"/>
        </w:rPr>
        <w:lastRenderedPageBreak/>
        <w:t>природной действительности, дальнейшее их развитие и обогащение;</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 xml:space="preserve">учёт индивидуальных особенностей и интересов; </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использование специальных методов, приёмов, средств, обходных путей обучения;</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 xml:space="preserve">создание </w:t>
      </w:r>
      <w:proofErr w:type="spellStart"/>
      <w:r w:rsidRPr="0044009E">
        <w:rPr>
          <w:rFonts w:ascii="Times New Roman" w:eastAsia="Arial Unicode MS" w:hAnsi="Times New Roman" w:cs="Times New Roman"/>
          <w:kern w:val="1"/>
        </w:rPr>
        <w:t>здоровьесберегающих</w:t>
      </w:r>
      <w:proofErr w:type="spellEnd"/>
      <w:r w:rsidRPr="0044009E">
        <w:rPr>
          <w:rFonts w:ascii="Times New Roman" w:eastAsia="Arial Unicode MS" w:hAnsi="Times New Roman" w:cs="Times New Roman"/>
          <w:kern w:val="1"/>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усиление краеведческой составляющей в содержании изучаемого материала.</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Большое внимание должно уделено отбору учебного материала в соответствии с принципом доступности при сохранении общего базового уровня. По содержанию и объёму материал  адаптирован для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w:t>
      </w:r>
      <w:proofErr w:type="gramStart"/>
      <w:r w:rsidRPr="0044009E">
        <w:rPr>
          <w:rFonts w:ascii="Times New Roman" w:eastAsia="Times New Roman" w:hAnsi="Times New Roman" w:cs="Times New Roman"/>
          <w:lang w:eastAsia="ru-RU"/>
        </w:rPr>
        <w:t>Учитывая особые образовательные потребности обучающихся с ЗПР программа построена по линейно-концентрическому</w:t>
      </w:r>
      <w:proofErr w:type="gramEnd"/>
      <w:r w:rsidRPr="0044009E">
        <w:rPr>
          <w:rFonts w:ascii="Times New Roman" w:eastAsia="Times New Roman" w:hAnsi="Times New Roman" w:cs="Times New Roman"/>
          <w:lang w:eastAsia="ru-RU"/>
        </w:rPr>
        <w:t xml:space="preserve">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исторических знаний </w:t>
      </w:r>
      <w:proofErr w:type="gramStart"/>
      <w:r w:rsidRPr="0044009E">
        <w:rPr>
          <w:rFonts w:ascii="Times New Roman" w:eastAsia="Times New Roman" w:hAnsi="Times New Roman" w:cs="Times New Roman"/>
          <w:lang w:eastAsia="ru-RU"/>
        </w:rPr>
        <w:t>обучающимися</w:t>
      </w:r>
      <w:proofErr w:type="gramEnd"/>
      <w:r w:rsidRPr="0044009E">
        <w:rPr>
          <w:rFonts w:ascii="Times New Roman" w:eastAsia="Times New Roman" w:hAnsi="Times New Roman" w:cs="Times New Roman"/>
          <w:lang w:eastAsia="ru-RU"/>
        </w:rPr>
        <w:t xml:space="preserve"> с ЗПР. Также в программе предусмотрено включение отдельных тем для ознакомительного изучения. Данные темы выделены в содержании программы курсивом. </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делается на развитие у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словесно-логического мышления, без чего невозможно полноценно рассуждать, делать выводы. </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Для преодоления трудностей в изучении учебного предмета «История» необходима адаптация объёма и характера учебного материала к познавательным возможностям обучающихся с ЗПР. Усилены виды деятельности, специфичные для данной категории обучающихся, обеспечивающие осмысленное усвоение содержания образования по предмету «История»: усиление предметно-практической деятельности; чередование видов деятельности, </w:t>
      </w:r>
      <w:proofErr w:type="spellStart"/>
      <w:r w:rsidRPr="0044009E">
        <w:rPr>
          <w:rFonts w:ascii="Times New Roman" w:eastAsia="Times New Roman" w:hAnsi="Times New Roman" w:cs="Times New Roman"/>
          <w:lang w:eastAsia="ru-RU"/>
        </w:rPr>
        <w:t>задействующих</w:t>
      </w:r>
      <w:proofErr w:type="spellEnd"/>
      <w:r w:rsidRPr="0044009E">
        <w:rPr>
          <w:rFonts w:ascii="Times New Roman" w:eastAsia="Times New Roman" w:hAnsi="Times New Roman" w:cs="Times New Roman"/>
          <w:lang w:eastAsia="ru-RU"/>
        </w:rPr>
        <w:t xml:space="preserve"> различные сенсорные системы; освоение материала с опорой на алгоритм; «</w:t>
      </w:r>
      <w:proofErr w:type="spellStart"/>
      <w:r w:rsidRPr="0044009E">
        <w:rPr>
          <w:rFonts w:ascii="Times New Roman" w:eastAsia="Times New Roman" w:hAnsi="Times New Roman" w:cs="Times New Roman"/>
          <w:lang w:eastAsia="ru-RU"/>
        </w:rPr>
        <w:t>пошаговость</w:t>
      </w:r>
      <w:proofErr w:type="spellEnd"/>
      <w:r w:rsidRPr="0044009E">
        <w:rPr>
          <w:rFonts w:ascii="Times New Roman" w:eastAsia="Times New Roman" w:hAnsi="Times New Roman" w:cs="Times New Roman"/>
          <w:lang w:eastAsia="ru-RU"/>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44009E" w:rsidRPr="0044009E" w:rsidRDefault="0044009E"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На уроках истории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Основные виды деятельности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при обучении истории:</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воспроизведение учебного материала по памяти (с использованием опорных слов, понятий, инструкций, плана);</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 xml:space="preserve">работа с определениями, свойствами и другими </w:t>
      </w:r>
      <w:proofErr w:type="gramStart"/>
      <w:r w:rsidRPr="0044009E">
        <w:rPr>
          <w:rFonts w:ascii="Times New Roman" w:eastAsia="Arial Unicode MS" w:hAnsi="Times New Roman" w:cs="Times New Roman"/>
          <w:kern w:val="1"/>
        </w:rPr>
        <w:t>исторических</w:t>
      </w:r>
      <w:proofErr w:type="gramEnd"/>
      <w:r w:rsidRPr="0044009E">
        <w:rPr>
          <w:rFonts w:ascii="Times New Roman" w:eastAsia="Arial Unicode MS" w:hAnsi="Times New Roman" w:cs="Times New Roman"/>
          <w:kern w:val="1"/>
        </w:rPr>
        <w:t xml:space="preserve"> понятиями;</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работа с рисунками, таблицами, картами, контурными картами, схемами, таблицами, цифровым материалом по конкретному заданию;</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работа со справочными материалами, различными источниками информации, словарём терминов;</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конспектирование статей из дополнительного материала;</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анализ фактов и проблемных ситуаций, ошибок;</w:t>
      </w:r>
    </w:p>
    <w:p w:rsidR="0044009E" w:rsidRPr="0044009E" w:rsidRDefault="0044009E" w:rsidP="00922587">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44009E">
        <w:rPr>
          <w:rFonts w:ascii="Times New Roman" w:eastAsia="Arial Unicode MS" w:hAnsi="Times New Roman" w:cs="Times New Roman"/>
          <w:kern w:val="1"/>
        </w:rPr>
        <w:t>составление плана и последовательности действий.</w:t>
      </w:r>
    </w:p>
    <w:p w:rsidR="0044009E" w:rsidRPr="0044009E" w:rsidRDefault="0044009E" w:rsidP="00922587">
      <w:pPr>
        <w:widowControl w:val="0"/>
        <w:tabs>
          <w:tab w:val="left" w:pos="284"/>
          <w:tab w:val="left" w:pos="567"/>
        </w:tab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При </w:t>
      </w:r>
      <w:r w:rsidRPr="0044009E">
        <w:rPr>
          <w:rFonts w:ascii="Times New Roman" w:eastAsia="Times New Roman" w:hAnsi="Times New Roman" w:cs="Times New Roman"/>
          <w:bCs/>
          <w:iCs/>
          <w:lang w:eastAsia="ru-RU"/>
        </w:rPr>
        <w:t xml:space="preserve">работе над лексикой, в том числе научной терминологией курса </w:t>
      </w:r>
      <w:r w:rsidRPr="0044009E">
        <w:rPr>
          <w:rFonts w:ascii="Times New Roman" w:eastAsia="Times New Roman" w:hAnsi="Times New Roman" w:cs="Times New Roman"/>
          <w:lang w:eastAsia="ru-RU"/>
        </w:rPr>
        <w:t xml:space="preserve">(раскрытие значений новых слов, уточнение или расширение значений уже известных лексических единиц) </w:t>
      </w:r>
      <w:r w:rsidRPr="0044009E">
        <w:rPr>
          <w:rFonts w:ascii="Times New Roman" w:eastAsia="Times New Roman" w:hAnsi="Times New Roman" w:cs="Times New Roman"/>
          <w:bCs/>
          <w:iCs/>
          <w:lang w:eastAsia="ru-RU"/>
        </w:rPr>
        <w:t xml:space="preserve">необходимо включение слова в контекст. </w:t>
      </w:r>
      <w:r w:rsidRPr="0044009E">
        <w:rPr>
          <w:rFonts w:ascii="Times New Roman" w:eastAsia="Times New Roman" w:hAnsi="Times New Roman" w:cs="Times New Roman"/>
          <w:shd w:val="clear" w:color="auto" w:fill="FFFFFF"/>
          <w:lang w:eastAsia="ru-RU"/>
        </w:rPr>
        <w:t xml:space="preserve">Каждое новое слово закрепляется в речевой практике </w:t>
      </w:r>
      <w:proofErr w:type="gramStart"/>
      <w:r w:rsidRPr="0044009E">
        <w:rPr>
          <w:rFonts w:ascii="Times New Roman" w:eastAsia="Times New Roman" w:hAnsi="Times New Roman" w:cs="Times New Roman"/>
          <w:shd w:val="clear" w:color="auto" w:fill="FFFFFF"/>
          <w:lang w:eastAsia="ru-RU"/>
        </w:rPr>
        <w:t>обучающихся</w:t>
      </w:r>
      <w:proofErr w:type="gramEnd"/>
      <w:r w:rsidRPr="0044009E">
        <w:rPr>
          <w:rFonts w:ascii="Times New Roman" w:eastAsia="Times New Roman" w:hAnsi="Times New Roman" w:cs="Times New Roman"/>
          <w:shd w:val="clear" w:color="auto" w:fill="FFFFFF"/>
          <w:lang w:eastAsia="ru-RU"/>
        </w:rPr>
        <w:t xml:space="preserve"> с ЗПР. </w:t>
      </w:r>
      <w:r w:rsidRPr="0044009E">
        <w:rPr>
          <w:rFonts w:ascii="Times New Roman" w:eastAsia="Times New Roman" w:hAnsi="Times New Roman" w:cs="Times New Roman"/>
          <w:lang w:eastAsia="ru-RU"/>
        </w:rPr>
        <w:t>Обязательна визуальная поддержка, алгоритмы работы с определением, опорные схемы для актуализации терминологии.</w:t>
      </w:r>
    </w:p>
    <w:p w:rsidR="0044009E" w:rsidRPr="0044009E"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b/>
          <w:bCs/>
          <w:lang w:eastAsia="ru-RU"/>
        </w:rPr>
        <w:t>МЕСТО УЧЕБНОГО ПРЕДМЕТА «ИСТОРИЯ» В УЧЕБНОМ ПЛАНЕ</w:t>
      </w:r>
    </w:p>
    <w:p w:rsidR="0044009E" w:rsidRPr="0044009E"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44009E" w:rsidRPr="0044009E" w:rsidRDefault="0044009E" w:rsidP="00922587">
      <w:pPr>
        <w:shd w:val="clear" w:color="auto" w:fill="FFFFFF"/>
        <w:spacing w:after="0" w:line="240" w:lineRule="auto"/>
        <w:ind w:firstLine="284"/>
        <w:jc w:val="both"/>
        <w:rPr>
          <w:rFonts w:ascii="Times New Roman" w:eastAsia="Times New Roman" w:hAnsi="Times New Roman" w:cs="Times New Roman"/>
          <w:b/>
          <w:bCs/>
          <w:lang w:eastAsia="ru-RU"/>
        </w:rPr>
      </w:pPr>
    </w:p>
    <w:p w:rsidR="0044009E" w:rsidRPr="00922587" w:rsidRDefault="0044009E" w:rsidP="00922587">
      <w:pPr>
        <w:spacing w:after="0" w:line="240" w:lineRule="auto"/>
        <w:ind w:firstLine="284"/>
        <w:rPr>
          <w:rFonts w:ascii="Times New Roman" w:hAnsi="Times New Roman" w:cs="Times New Roman"/>
        </w:rPr>
      </w:pPr>
    </w:p>
    <w:p w:rsidR="0044009E" w:rsidRPr="00922587" w:rsidRDefault="00922587" w:rsidP="00922587">
      <w:pPr>
        <w:spacing w:after="0" w:line="240" w:lineRule="auto"/>
        <w:ind w:firstLine="284"/>
        <w:jc w:val="center"/>
        <w:rPr>
          <w:rFonts w:ascii="Times New Roman" w:hAnsi="Times New Roman" w:cs="Times New Roman"/>
          <w:b/>
        </w:rPr>
      </w:pPr>
      <w:r w:rsidRPr="00922587">
        <w:rPr>
          <w:rFonts w:ascii="Times New Roman" w:hAnsi="Times New Roman" w:cs="Times New Roman"/>
          <w:b/>
        </w:rPr>
        <w:t>ОБЩЕСТВОЗНАНИЕ</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proofErr w:type="gramStart"/>
      <w:r w:rsidRPr="0044009E">
        <w:rPr>
          <w:rFonts w:ascii="Times New Roman" w:eastAsia="Times New Roman" w:hAnsi="Times New Roman" w:cs="Times New Roman"/>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4009E">
        <w:rPr>
          <w:rFonts w:ascii="Times New Roman" w:eastAsia="Times New Roman" w:hAnsi="Times New Roman" w:cs="Times New Roman"/>
          <w:shd w:val="clear" w:color="auto" w:fill="FFFFFF"/>
          <w:lang w:eastAsia="ru-RU"/>
        </w:rPr>
        <w:t>едеральной рабочей </w:t>
      </w:r>
      <w:r w:rsidRPr="0044009E">
        <w:rPr>
          <w:rFonts w:ascii="Times New Roman" w:eastAsia="Times New Roman" w:hAnsi="Times New Roman" w:cs="Times New Roman"/>
          <w:lang w:eastAsia="ru-RU"/>
        </w:rPr>
        <w:t xml:space="preserve">программы воспитания, с учётом особых образовательных потребностей обучающихся с ЗПР, и подлежит непосредственному применению при </w:t>
      </w:r>
      <w:r w:rsidRPr="0044009E">
        <w:rPr>
          <w:rFonts w:ascii="Times New Roman" w:eastAsia="Times New Roman" w:hAnsi="Times New Roman" w:cs="Times New Roman"/>
          <w:lang w:eastAsia="ru-RU"/>
        </w:rPr>
        <w:lastRenderedPageBreak/>
        <w:t>реализации обязательной части образовательной</w:t>
      </w:r>
      <w:proofErr w:type="gramEnd"/>
      <w:r w:rsidRPr="0044009E">
        <w:rPr>
          <w:rFonts w:ascii="Times New Roman" w:eastAsia="Times New Roman" w:hAnsi="Times New Roman" w:cs="Times New Roman"/>
          <w:lang w:eastAsia="ru-RU"/>
        </w:rPr>
        <w:t xml:space="preserve"> программы основного общего образования.</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44009E">
        <w:rPr>
          <w:rFonts w:ascii="Times New Roman" w:eastAsia="Times New Roman" w:hAnsi="Times New Roman" w:cs="Times New Roman"/>
          <w:lang w:eastAsia="ru-RU"/>
        </w:rPr>
        <w:softHyphen/>
        <w:t xml:space="preserve">нальным ценностям. Привлечение при изучении обществознания различных источников социальной информации помогает </w:t>
      </w:r>
      <w:proofErr w:type="gramStart"/>
      <w:r w:rsidRPr="0044009E">
        <w:rPr>
          <w:rFonts w:ascii="Times New Roman" w:eastAsia="Times New Roman" w:hAnsi="Times New Roman" w:cs="Times New Roman"/>
          <w:lang w:eastAsia="ru-RU"/>
        </w:rPr>
        <w:t>обучающимся</w:t>
      </w:r>
      <w:proofErr w:type="gramEnd"/>
      <w:r w:rsidRPr="0044009E">
        <w:rPr>
          <w:rFonts w:ascii="Times New Roman" w:eastAsia="Times New Roman" w:hAnsi="Times New Roman" w:cs="Times New Roman"/>
          <w:lang w:eastAsia="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Целями обществоведческого образования в основной школе являются:</w:t>
      </w:r>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воспитание общероссийской идентичности, патриотизма, гражданственности, социальной ответственности, правового </w:t>
      </w:r>
      <w:r w:rsidRPr="0044009E">
        <w:rPr>
          <w:rFonts w:ascii="Times New Roman" w:eastAsia="Times New Roman" w:hAnsi="Times New Roman" w:cs="Times New Roman"/>
          <w:lang w:eastAsia="ru-RU"/>
        </w:rPr>
        <w:softHyphen/>
        <w:t>самосознания, приверженности базовым ценностям нашего народа;</w:t>
      </w:r>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proofErr w:type="gramStart"/>
      <w:r w:rsidRPr="0044009E">
        <w:rPr>
          <w:rFonts w:ascii="Times New Roman" w:eastAsia="Times New Roman" w:hAnsi="Times New Roman" w:cs="Times New Roman"/>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4009E" w:rsidRPr="0044009E" w:rsidRDefault="0044009E" w:rsidP="00922587">
      <w:pPr>
        <w:numPr>
          <w:ilvl w:val="0"/>
          <w:numId w:val="12"/>
        </w:numPr>
        <w:suppressAutoHyphens/>
        <w:spacing w:after="0" w:line="240" w:lineRule="auto"/>
        <w:ind w:left="0" w:firstLine="284"/>
        <w:jc w:val="both"/>
        <w:rPr>
          <w:rFonts w:ascii="Times New Roman" w:eastAsia="Times New Roman" w:hAnsi="Times New Roman" w:cs="Times New Roman"/>
          <w:lang w:eastAsia="ru-RU"/>
        </w:rPr>
      </w:pPr>
      <w:proofErr w:type="gramStart"/>
      <w:r w:rsidRPr="0044009E">
        <w:rPr>
          <w:rFonts w:ascii="Times New Roman" w:eastAsia="Times New Roman" w:hAnsi="Times New Roman" w:cs="Times New Roman"/>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b/>
          <w:bCs/>
          <w:shd w:val="clear" w:color="auto" w:fill="FFFFFF"/>
        </w:rPr>
      </w:pPr>
      <w:r w:rsidRPr="0044009E">
        <w:rPr>
          <w:rFonts w:ascii="Times New Roman" w:eastAsia="Times New Roman" w:hAnsi="Times New Roman" w:cs="Times New Roman"/>
          <w:b/>
          <w:bCs/>
          <w:shd w:val="clear" w:color="auto" w:fill="FFFFFF"/>
        </w:rPr>
        <w:t>Особенности отбора и адаптации учебного материала по обществознанию</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Обучение учебному предмету «Обществознание» необходимо строить на создании оптимальных условий для усвоения программного материала обучающимися с ЗПР. </w:t>
      </w:r>
      <w:proofErr w:type="gramStart"/>
      <w:r w:rsidRPr="0044009E">
        <w:rPr>
          <w:rFonts w:ascii="Times New Roman" w:eastAsia="Times New Roman" w:hAnsi="Times New Roman" w:cs="Times New Roman"/>
          <w:lang w:eastAsia="ru-RU"/>
        </w:rPr>
        <w:t xml:space="preserve">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roofErr w:type="gramEnd"/>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 xml:space="preserve">использование и коррекция самостоятельно приобретенных </w:t>
      </w:r>
      <w:proofErr w:type="gramStart"/>
      <w:r w:rsidRPr="0044009E">
        <w:rPr>
          <w:rFonts w:ascii="Times New Roman" w:eastAsia="Arial Unicode MS" w:hAnsi="Times New Roman" w:cs="Times New Roman"/>
          <w:kern w:val="2"/>
        </w:rPr>
        <w:t>обучающимися</w:t>
      </w:r>
      <w:proofErr w:type="gramEnd"/>
      <w:r w:rsidRPr="0044009E">
        <w:rPr>
          <w:rFonts w:ascii="Times New Roman" w:eastAsia="Arial Unicode MS" w:hAnsi="Times New Roman" w:cs="Times New Roman"/>
          <w:kern w:val="2"/>
        </w:rPr>
        <w:t xml:space="preserve"> представлений об окружающей природной действительности, дальнейшее их развитие и обогащение;</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 xml:space="preserve">учёт индивидуальных особенностей и интересов; </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использование специальных методов, приёмов, средств, обходных путей обучения;</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 xml:space="preserve">создание </w:t>
      </w:r>
      <w:proofErr w:type="spellStart"/>
      <w:r w:rsidRPr="0044009E">
        <w:rPr>
          <w:rFonts w:ascii="Times New Roman" w:eastAsia="Arial Unicode MS" w:hAnsi="Times New Roman" w:cs="Times New Roman"/>
          <w:kern w:val="2"/>
        </w:rPr>
        <w:t>здоровьесберегающих</w:t>
      </w:r>
      <w:proofErr w:type="spellEnd"/>
      <w:r w:rsidRPr="0044009E">
        <w:rPr>
          <w:rFonts w:ascii="Times New Roman" w:eastAsia="Arial Unicode MS" w:hAnsi="Times New Roman" w:cs="Times New Roman"/>
          <w:kern w:val="2"/>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44009E">
        <w:rPr>
          <w:rFonts w:ascii="Times New Roman" w:eastAsia="Arial Unicode MS" w:hAnsi="Times New Roman" w:cs="Times New Roman"/>
          <w:kern w:val="2"/>
        </w:rPr>
        <w:lastRenderedPageBreak/>
        <w:t>обучающихся, соблюдение санитарно-гигиенических правил и норм);</w:t>
      </w:r>
    </w:p>
    <w:p w:rsidR="0044009E" w:rsidRPr="0044009E" w:rsidRDefault="0044009E" w:rsidP="00922587">
      <w:pPr>
        <w:widowControl w:val="0"/>
        <w:numPr>
          <w:ilvl w:val="0"/>
          <w:numId w:val="11"/>
        </w:numPr>
        <w:tabs>
          <w:tab w:val="left" w:pos="284"/>
          <w:tab w:val="left" w:pos="567"/>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усиление краеведческой составляющей в содержании изучаемого материала.</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Большое внимание должно уделено отбору учебного материала в соответствии с принципом доступности при сохранении общего базового уровня. По содержанию и объёму материал  адаптирован для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w:t>
      </w:r>
      <w:proofErr w:type="gramStart"/>
      <w:r w:rsidRPr="0044009E">
        <w:rPr>
          <w:rFonts w:ascii="Times New Roman" w:eastAsia="Times New Roman" w:hAnsi="Times New Roman" w:cs="Times New Roman"/>
          <w:lang w:eastAsia="ru-RU"/>
        </w:rPr>
        <w:t>Учитывая особые образовательные потребности обучающихся с ЗПР программа построена по линейно-концентрическому</w:t>
      </w:r>
      <w:proofErr w:type="gramEnd"/>
      <w:r w:rsidRPr="0044009E">
        <w:rPr>
          <w:rFonts w:ascii="Times New Roman" w:eastAsia="Times New Roman" w:hAnsi="Times New Roman" w:cs="Times New Roman"/>
          <w:lang w:eastAsia="ru-RU"/>
        </w:rPr>
        <w:t xml:space="preserve">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w:t>
      </w:r>
      <w:proofErr w:type="gramStart"/>
      <w:r w:rsidRPr="0044009E">
        <w:rPr>
          <w:rFonts w:ascii="Times New Roman" w:eastAsia="Times New Roman" w:hAnsi="Times New Roman" w:cs="Times New Roman"/>
          <w:lang w:eastAsia="ru-RU"/>
        </w:rPr>
        <w:t>обучающимися</w:t>
      </w:r>
      <w:proofErr w:type="gramEnd"/>
      <w:r w:rsidRPr="0044009E">
        <w:rPr>
          <w:rFonts w:ascii="Times New Roman" w:eastAsia="Times New Roman" w:hAnsi="Times New Roman" w:cs="Times New Roman"/>
          <w:lang w:eastAsia="ru-RU"/>
        </w:rPr>
        <w:t xml:space="preserve"> с ЗПР. Также в программе предусмотрено включение отдельных тем для ознакомительного изучения. Данные темы выделены в содержании программы курсивом. </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делается на развитие у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словесно-логического мышления, без чего невозможно полноценно рассуждать, делать выводы. </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«Обществознание»</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Для преодоления трудностей в изучении учебного предмета «Обществознание» необходима адаптация объёма и характера учебного материала к познавательным возможностям обучающихся с ЗПР. Усилены виды деятельности, специфичные для данной категории обучающихся, обеспечивающие осмысленное усвоение содержания образования по предмету «Обществознание»: усиление предметно-практической деятельности; чередование видов деятельности, </w:t>
      </w:r>
      <w:proofErr w:type="spellStart"/>
      <w:r w:rsidRPr="0044009E">
        <w:rPr>
          <w:rFonts w:ascii="Times New Roman" w:eastAsia="Times New Roman" w:hAnsi="Times New Roman" w:cs="Times New Roman"/>
          <w:lang w:eastAsia="ru-RU"/>
        </w:rPr>
        <w:t>задействующих</w:t>
      </w:r>
      <w:proofErr w:type="spellEnd"/>
      <w:r w:rsidRPr="0044009E">
        <w:rPr>
          <w:rFonts w:ascii="Times New Roman" w:eastAsia="Times New Roman" w:hAnsi="Times New Roman" w:cs="Times New Roman"/>
          <w:lang w:eastAsia="ru-RU"/>
        </w:rPr>
        <w:t xml:space="preserve"> различные сенсорные системы; освоение материала с опорой на алгоритм; «</w:t>
      </w:r>
      <w:proofErr w:type="spellStart"/>
      <w:r w:rsidRPr="0044009E">
        <w:rPr>
          <w:rFonts w:ascii="Times New Roman" w:eastAsia="Times New Roman" w:hAnsi="Times New Roman" w:cs="Times New Roman"/>
          <w:lang w:eastAsia="ru-RU"/>
        </w:rPr>
        <w:t>пошаговость</w:t>
      </w:r>
      <w:proofErr w:type="spellEnd"/>
      <w:r w:rsidRPr="0044009E">
        <w:rPr>
          <w:rFonts w:ascii="Times New Roman" w:eastAsia="Times New Roman" w:hAnsi="Times New Roman" w:cs="Times New Roman"/>
          <w:lang w:eastAsia="ru-RU"/>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На уроках обществознания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Основные виды деятельности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при обучении обществознания:</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воспроизведение учебного материала по памяти (с использованием опорных слов, понятий, инструкций, плана);</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 определениями, понятиями;</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 рисунками, таблицами, схемами, таблицами, цифровым материалом по конкретному заданию;</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со справочными материалами, различными источниками информации, словарём терминов;</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конспектирование статей из дополнительного материала;</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анализ фактов и проблемных ситуаций, ошибок;</w:t>
      </w:r>
    </w:p>
    <w:p w:rsidR="0044009E" w:rsidRPr="0044009E" w:rsidRDefault="0044009E" w:rsidP="00BC1CD9">
      <w:pPr>
        <w:widowControl w:val="0"/>
        <w:numPr>
          <w:ilvl w:val="0"/>
          <w:numId w:val="11"/>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составление плана и последовательности действий.</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При </w:t>
      </w:r>
      <w:r w:rsidRPr="0044009E">
        <w:rPr>
          <w:rFonts w:ascii="Times New Roman" w:eastAsia="Times New Roman" w:hAnsi="Times New Roman" w:cs="Times New Roman"/>
          <w:bCs/>
          <w:iCs/>
          <w:lang w:eastAsia="ru-RU"/>
        </w:rPr>
        <w:t xml:space="preserve">работе над лексикой, в том числе научной терминологией курса </w:t>
      </w:r>
      <w:r w:rsidRPr="0044009E">
        <w:rPr>
          <w:rFonts w:ascii="Times New Roman" w:eastAsia="Times New Roman" w:hAnsi="Times New Roman" w:cs="Times New Roman"/>
          <w:lang w:eastAsia="ru-RU"/>
        </w:rPr>
        <w:t xml:space="preserve">(раскрытие значений новых слов, уточнение или расширение значений уже известных лексических единиц) </w:t>
      </w:r>
      <w:r w:rsidRPr="0044009E">
        <w:rPr>
          <w:rFonts w:ascii="Times New Roman" w:eastAsia="Times New Roman" w:hAnsi="Times New Roman" w:cs="Times New Roman"/>
          <w:bCs/>
          <w:iCs/>
          <w:lang w:eastAsia="ru-RU"/>
        </w:rPr>
        <w:t xml:space="preserve">необходимо включение слова в контекст. </w:t>
      </w:r>
      <w:r w:rsidRPr="0044009E">
        <w:rPr>
          <w:rFonts w:ascii="Times New Roman" w:eastAsia="Times New Roman" w:hAnsi="Times New Roman" w:cs="Times New Roman"/>
          <w:shd w:val="clear" w:color="auto" w:fill="FFFFFF"/>
          <w:lang w:eastAsia="ru-RU"/>
        </w:rPr>
        <w:t xml:space="preserve">Каждое новое слово закрепляется в речевой практике </w:t>
      </w:r>
      <w:proofErr w:type="gramStart"/>
      <w:r w:rsidRPr="0044009E">
        <w:rPr>
          <w:rFonts w:ascii="Times New Roman" w:eastAsia="Times New Roman" w:hAnsi="Times New Roman" w:cs="Times New Roman"/>
          <w:shd w:val="clear" w:color="auto" w:fill="FFFFFF"/>
          <w:lang w:eastAsia="ru-RU"/>
        </w:rPr>
        <w:t>обучающихся</w:t>
      </w:r>
      <w:proofErr w:type="gramEnd"/>
      <w:r w:rsidRPr="0044009E">
        <w:rPr>
          <w:rFonts w:ascii="Times New Roman" w:eastAsia="Times New Roman" w:hAnsi="Times New Roman" w:cs="Times New Roman"/>
          <w:shd w:val="clear" w:color="auto" w:fill="FFFFFF"/>
          <w:lang w:eastAsia="ru-RU"/>
        </w:rPr>
        <w:t xml:space="preserve"> с ЗПР. </w:t>
      </w:r>
      <w:r w:rsidRPr="0044009E">
        <w:rPr>
          <w:rFonts w:ascii="Times New Roman" w:eastAsia="Times New Roman" w:hAnsi="Times New Roman" w:cs="Times New Roman"/>
          <w:lang w:eastAsia="ru-RU"/>
        </w:rPr>
        <w:t>Обязательна визуальная поддержка, алгоритмы работы с определением, опорные схемы для актуализации терминологии.</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МЕСТО УЧЕБНОГО ПРЕДМЕТА «ОБЩЕСТВОЗНАНИЕ» В УЧЕБНОМ ПЛАНЕ</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4009E" w:rsidRPr="0044009E" w:rsidRDefault="0044009E" w:rsidP="00922587">
      <w:pPr>
        <w:widowControl w:val="0"/>
        <w:tabs>
          <w:tab w:val="left" w:pos="284"/>
          <w:tab w:val="left" w:pos="426"/>
          <w:tab w:val="left" w:pos="993"/>
        </w:tabs>
        <w:suppressAutoHyphens/>
        <w:spacing w:after="0" w:line="240" w:lineRule="auto"/>
        <w:ind w:firstLine="284"/>
        <w:jc w:val="both"/>
        <w:rPr>
          <w:rFonts w:ascii="Times New Roman" w:eastAsia="Calibri" w:hAnsi="Times New Roman" w:cs="Times New Roman"/>
        </w:rPr>
      </w:pPr>
      <w:r w:rsidRPr="0044009E">
        <w:rPr>
          <w:rFonts w:ascii="Times New Roman" w:eastAsia="Calibri" w:hAnsi="Times New Roman" w:cs="Times New Roman"/>
        </w:rPr>
        <w:t>Используемый УМК:</w:t>
      </w:r>
    </w:p>
    <w:p w:rsidR="0044009E" w:rsidRPr="0044009E" w:rsidRDefault="0044009E" w:rsidP="00922587">
      <w:pPr>
        <w:widowControl w:val="0"/>
        <w:suppressAutoHyphens/>
        <w:spacing w:after="0" w:line="240" w:lineRule="auto"/>
        <w:ind w:firstLine="284"/>
        <w:jc w:val="center"/>
        <w:rPr>
          <w:rFonts w:ascii="Times New Roman" w:eastAsia="Calibri" w:hAnsi="Times New Roman" w:cs="Times New Roman"/>
        </w:rPr>
      </w:pPr>
      <w:r w:rsidRPr="0044009E">
        <w:rPr>
          <w:rFonts w:ascii="Times New Roman" w:eastAsia="Calibri" w:hAnsi="Times New Roman" w:cs="Times New Roman"/>
        </w:rPr>
        <w:t xml:space="preserve">Учебник. </w:t>
      </w:r>
      <w:proofErr w:type="spellStart"/>
      <w:r w:rsidRPr="0044009E">
        <w:rPr>
          <w:rFonts w:ascii="Times New Roman" w:eastAsia="Calibri" w:hAnsi="Times New Roman" w:cs="Times New Roman"/>
        </w:rPr>
        <w:t>Л.Н.Боголюбов</w:t>
      </w:r>
      <w:proofErr w:type="spellEnd"/>
      <w:r w:rsidRPr="0044009E">
        <w:rPr>
          <w:rFonts w:ascii="Times New Roman" w:eastAsia="Calibri" w:hAnsi="Times New Roman" w:cs="Times New Roman"/>
        </w:rPr>
        <w:t>. Обществознание 6 класс/ М. «Просвещение»</w:t>
      </w:r>
    </w:p>
    <w:p w:rsidR="0044009E" w:rsidRPr="0044009E" w:rsidRDefault="0044009E" w:rsidP="00922587">
      <w:pPr>
        <w:widowControl w:val="0"/>
        <w:suppressAutoHyphens/>
        <w:spacing w:after="0" w:line="240" w:lineRule="auto"/>
        <w:ind w:firstLine="284"/>
        <w:jc w:val="center"/>
        <w:rPr>
          <w:rFonts w:ascii="Times New Roman" w:eastAsia="Calibri" w:hAnsi="Times New Roman" w:cs="Times New Roman"/>
        </w:rPr>
      </w:pPr>
      <w:r w:rsidRPr="0044009E">
        <w:rPr>
          <w:rFonts w:ascii="Times New Roman" w:eastAsia="Calibri" w:hAnsi="Times New Roman" w:cs="Times New Roman"/>
        </w:rPr>
        <w:t xml:space="preserve">Учебник. </w:t>
      </w:r>
      <w:proofErr w:type="spellStart"/>
      <w:r w:rsidRPr="0044009E">
        <w:rPr>
          <w:rFonts w:ascii="Times New Roman" w:eastAsia="Calibri" w:hAnsi="Times New Roman" w:cs="Times New Roman"/>
        </w:rPr>
        <w:t>Л.Н.Боголюбов</w:t>
      </w:r>
      <w:proofErr w:type="spellEnd"/>
      <w:r w:rsidRPr="0044009E">
        <w:rPr>
          <w:rFonts w:ascii="Times New Roman" w:eastAsia="Calibri" w:hAnsi="Times New Roman" w:cs="Times New Roman"/>
        </w:rPr>
        <w:t>. Обществознание 7 класс/ М. «Просвещение»</w:t>
      </w:r>
    </w:p>
    <w:p w:rsidR="0044009E" w:rsidRPr="0044009E" w:rsidRDefault="0044009E" w:rsidP="00922587">
      <w:pPr>
        <w:widowControl w:val="0"/>
        <w:suppressAutoHyphens/>
        <w:spacing w:after="0" w:line="240" w:lineRule="auto"/>
        <w:ind w:firstLine="284"/>
        <w:jc w:val="center"/>
        <w:rPr>
          <w:rFonts w:ascii="Times New Roman" w:eastAsia="Calibri" w:hAnsi="Times New Roman" w:cs="Times New Roman"/>
        </w:rPr>
      </w:pPr>
      <w:r w:rsidRPr="0044009E">
        <w:rPr>
          <w:rFonts w:ascii="Times New Roman" w:eastAsia="Calibri" w:hAnsi="Times New Roman" w:cs="Times New Roman"/>
        </w:rPr>
        <w:t xml:space="preserve">Учебник. </w:t>
      </w:r>
      <w:proofErr w:type="spellStart"/>
      <w:r w:rsidRPr="0044009E">
        <w:rPr>
          <w:rFonts w:ascii="Times New Roman" w:eastAsia="Calibri" w:hAnsi="Times New Roman" w:cs="Times New Roman"/>
        </w:rPr>
        <w:t>Л.Н.Боголюбов</w:t>
      </w:r>
      <w:proofErr w:type="spellEnd"/>
      <w:r w:rsidRPr="0044009E">
        <w:rPr>
          <w:rFonts w:ascii="Times New Roman" w:eastAsia="Calibri" w:hAnsi="Times New Roman" w:cs="Times New Roman"/>
        </w:rPr>
        <w:t>. Обществознание 8 класс/ М. «Просвещение»</w:t>
      </w:r>
    </w:p>
    <w:p w:rsidR="0044009E" w:rsidRPr="0044009E" w:rsidRDefault="0044009E" w:rsidP="00922587">
      <w:pPr>
        <w:widowControl w:val="0"/>
        <w:suppressAutoHyphens/>
        <w:spacing w:after="0" w:line="240" w:lineRule="auto"/>
        <w:ind w:firstLine="284"/>
        <w:jc w:val="center"/>
        <w:rPr>
          <w:rFonts w:ascii="Times New Roman" w:eastAsia="Calibri" w:hAnsi="Times New Roman" w:cs="Times New Roman"/>
        </w:rPr>
      </w:pPr>
      <w:r w:rsidRPr="0044009E">
        <w:rPr>
          <w:rFonts w:ascii="Times New Roman" w:eastAsia="Calibri" w:hAnsi="Times New Roman" w:cs="Times New Roman"/>
        </w:rPr>
        <w:t xml:space="preserve">Учебник. </w:t>
      </w:r>
      <w:proofErr w:type="spellStart"/>
      <w:r w:rsidRPr="0044009E">
        <w:rPr>
          <w:rFonts w:ascii="Times New Roman" w:eastAsia="Calibri" w:hAnsi="Times New Roman" w:cs="Times New Roman"/>
        </w:rPr>
        <w:t>Л.Н.Боголюбов</w:t>
      </w:r>
      <w:proofErr w:type="spellEnd"/>
      <w:r w:rsidRPr="0044009E">
        <w:rPr>
          <w:rFonts w:ascii="Times New Roman" w:eastAsia="Calibri" w:hAnsi="Times New Roman" w:cs="Times New Roman"/>
        </w:rPr>
        <w:t>. Обществознание 9 класс/ М. «Просвещение»</w:t>
      </w:r>
    </w:p>
    <w:p w:rsidR="0044009E" w:rsidRPr="00922587" w:rsidRDefault="0044009E"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ОСНОВЫ ДУХОВНО-НРАВСТВЕННОЙ КУЛЬТУРЫ НАРОДОВ РОССИИ</w:t>
      </w:r>
    </w:p>
    <w:p w:rsidR="0044009E" w:rsidRPr="0044009E" w:rsidRDefault="0044009E" w:rsidP="00922587">
      <w:pPr>
        <w:tabs>
          <w:tab w:val="left" w:pos="284"/>
          <w:tab w:val="left" w:pos="318"/>
          <w:tab w:val="left" w:pos="709"/>
        </w:tabs>
        <w:spacing w:after="0" w:line="240" w:lineRule="auto"/>
        <w:ind w:firstLine="284"/>
        <w:jc w:val="both"/>
        <w:rPr>
          <w:rFonts w:ascii="Times New Roman" w:hAnsi="Times New Roman" w:cs="Times New Roman"/>
        </w:rPr>
      </w:pPr>
      <w:bookmarkStart w:id="6" w:name="_Toc95746698"/>
      <w:r w:rsidRPr="0044009E">
        <w:rPr>
          <w:rFonts w:ascii="Times New Roman" w:hAnsi="Times New Roman" w:cs="Times New Roman"/>
        </w:rPr>
        <w:t>Программа по ОДНКНР составлена на основе требований к результатам освоения АООП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учётом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44009E" w:rsidRPr="0044009E" w:rsidRDefault="0044009E" w:rsidP="00922587">
      <w:pPr>
        <w:tabs>
          <w:tab w:val="left" w:pos="284"/>
          <w:tab w:val="left" w:pos="318"/>
          <w:tab w:val="left" w:pos="709"/>
        </w:tabs>
        <w:spacing w:after="0" w:line="240" w:lineRule="auto"/>
        <w:ind w:firstLine="284"/>
        <w:jc w:val="both"/>
        <w:rPr>
          <w:rFonts w:ascii="Times New Roman" w:hAnsi="Times New Roman" w:cs="Times New Roman"/>
        </w:rPr>
      </w:pPr>
      <w:r w:rsidRPr="0044009E">
        <w:rPr>
          <w:rFonts w:ascii="Times New Roman" w:hAnsi="Times New Roman" w:cs="Times New Roman"/>
        </w:rPr>
        <w:t xml:space="preserve">Рабочая программа по ОДНКНР разработана с учётом рабочей программы воспитания. Значимыми целевыми ориентирами школьного урока ОДНКНР определены такие как: привлечение внимания обучающихся к </w:t>
      </w:r>
      <w:r w:rsidRPr="0044009E">
        <w:rPr>
          <w:rFonts w:ascii="Times New Roman" w:hAnsi="Times New Roman" w:cs="Times New Roman"/>
        </w:rPr>
        <w:lastRenderedPageBreak/>
        <w:t>ценностному аспекту изучаемых на уроках явлений, организация работы с социально значимой информацией, использование воспитательных возможностей содержания учебного предмета</w:t>
      </w:r>
      <w:proofErr w:type="gramStart"/>
      <w:r w:rsidRPr="0044009E">
        <w:rPr>
          <w:rFonts w:ascii="Times New Roman" w:hAnsi="Times New Roman" w:cs="Times New Roman"/>
        </w:rPr>
        <w:t xml:space="preserve"> .</w:t>
      </w:r>
      <w:proofErr w:type="gramEnd"/>
    </w:p>
    <w:p w:rsidR="0044009E" w:rsidRPr="0044009E" w:rsidRDefault="0044009E" w:rsidP="00922587">
      <w:pPr>
        <w:tabs>
          <w:tab w:val="left" w:pos="284"/>
          <w:tab w:val="left" w:pos="318"/>
          <w:tab w:val="left" w:pos="709"/>
        </w:tabs>
        <w:spacing w:after="0" w:line="240" w:lineRule="auto"/>
        <w:ind w:firstLine="284"/>
        <w:jc w:val="both"/>
        <w:rPr>
          <w:rFonts w:ascii="Times New Roman" w:hAnsi="Times New Roman" w:cs="Times New Roman"/>
        </w:rPr>
      </w:pPr>
      <w:r w:rsidRPr="0044009E">
        <w:rPr>
          <w:rFonts w:ascii="Times New Roman" w:hAnsi="Times New Roman" w:cs="Times New Roman"/>
        </w:rPr>
        <w:t xml:space="preserve">Программа отражает основные требования ФГОС ООО к личностным, метапредметным и предметным результатам освоения образовательных программ. </w:t>
      </w:r>
    </w:p>
    <w:p w:rsidR="0044009E" w:rsidRPr="0044009E" w:rsidRDefault="0044009E" w:rsidP="00922587">
      <w:pPr>
        <w:tabs>
          <w:tab w:val="left" w:pos="284"/>
          <w:tab w:val="left" w:pos="318"/>
          <w:tab w:val="left" w:pos="709"/>
        </w:tabs>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 xml:space="preserve">Общая характеристика учебного предмета </w:t>
      </w:r>
      <w:bookmarkStart w:id="7" w:name="_Hlk113397103"/>
      <w:r w:rsidRPr="0044009E">
        <w:rPr>
          <w:rFonts w:ascii="Times New Roman" w:eastAsia="Times New Roman" w:hAnsi="Times New Roman" w:cs="Times New Roman"/>
          <w:b/>
          <w:bCs/>
        </w:rPr>
        <w:t>«ОДНКНР»</w:t>
      </w:r>
      <w:bookmarkEnd w:id="6"/>
    </w:p>
    <w:bookmarkEnd w:id="7"/>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 xml:space="preserve">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Предмет «Основы духовно-нравственной культуры народов России» имеет интегративный характер: изучение направлено на образование, воспитание и социализацию подростка при особом внимании к его социально-эмоциональному развитию.</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eastAsia="Times New Roman" w:hAnsi="Times New Roman" w:cs="Times New Roman"/>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44009E">
        <w:rPr>
          <w:rFonts w:ascii="Times New Roman" w:hAnsi="Times New Roman" w:cs="Times New Roman"/>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44009E">
        <w:rPr>
          <w:rFonts w:ascii="Times New Roman" w:eastAsia="Times New Roman" w:hAnsi="Times New Roman" w:cs="Times New Roman"/>
        </w:rPr>
        <w:t xml:space="preserve">соотносить собственное поведение и поступки </w:t>
      </w:r>
      <w:r w:rsidRPr="0044009E">
        <w:rPr>
          <w:rFonts w:ascii="Times New Roman" w:hAnsi="Times New Roman" w:cs="Times New Roman"/>
        </w:rPr>
        <w:t>других людей с нравственными ценностями и принятыми в российском обществе правилами и нормами</w:t>
      </w:r>
      <w:r w:rsidRPr="0044009E">
        <w:rPr>
          <w:rFonts w:ascii="Times New Roman" w:eastAsia="Times New Roman" w:hAnsi="Times New Roman" w:cs="Times New Roman"/>
        </w:rPr>
        <w:t>.</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 xml:space="preserve">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 Овладение учебным предметом «Основы духовно-нравственной культуры народов России», </w:t>
      </w:r>
      <w:r w:rsidRPr="0044009E">
        <w:rPr>
          <w:rFonts w:ascii="Times New Roman" w:eastAsia="Times New Roman" w:hAnsi="Times New Roman" w:cs="Times New Roman"/>
        </w:rPr>
        <w:t xml:space="preserve">осмысление и усвоение </w:t>
      </w:r>
      <w:r w:rsidRPr="0044009E">
        <w:rPr>
          <w:rFonts w:ascii="Times New Roman" w:hAnsi="Times New Roman" w:cs="Times New Roman"/>
        </w:rPr>
        <w:t>информации морально-нравственного характера</w:t>
      </w:r>
      <w:r w:rsidRPr="0044009E">
        <w:rPr>
          <w:rFonts w:ascii="Times New Roman" w:eastAsia="Times New Roman" w:hAnsi="Times New Roman" w:cs="Times New Roman"/>
        </w:rPr>
        <w:t xml:space="preserve"> представляет определенную сложность </w:t>
      </w:r>
      <w:proofErr w:type="gramStart"/>
      <w:r w:rsidRPr="0044009E">
        <w:rPr>
          <w:rFonts w:ascii="Times New Roman" w:eastAsia="Times New Roman" w:hAnsi="Times New Roman" w:cs="Times New Roman"/>
        </w:rPr>
        <w:t>для</w:t>
      </w:r>
      <w:proofErr w:type="gramEnd"/>
      <w:r w:rsidRPr="0044009E">
        <w:rPr>
          <w:rFonts w:ascii="Times New Roman" w:eastAsia="Times New Roman" w:hAnsi="Times New Roman" w:cs="Times New Roman"/>
        </w:rPr>
        <w:t xml:space="preserve"> обучающихся с </w:t>
      </w:r>
      <w:r w:rsidRPr="0044009E">
        <w:rPr>
          <w:rFonts w:ascii="Times New Roman" w:hAnsi="Times New Roman" w:cs="Times New Roman"/>
        </w:rPr>
        <w:t>ЗПР</w:t>
      </w:r>
      <w:r w:rsidRPr="0044009E">
        <w:rPr>
          <w:rFonts w:ascii="Times New Roman" w:eastAsia="Times New Roman" w:hAnsi="Times New Roman" w:cs="Times New Roman"/>
        </w:rPr>
        <w:t>. Это связано</w:t>
      </w:r>
      <w:r w:rsidRPr="0044009E">
        <w:rPr>
          <w:rFonts w:ascii="Times New Roman" w:hAnsi="Times New Roman" w:cs="Times New Roman"/>
        </w:rPr>
        <w:t xml:space="preserve"> с особенностями их эмоционально-волевой сферы, мыслительной деятельности, недостаточностью общего запаса знаний, пониженным познавательным интересом к предметному и социальному миру, низким уровнем речевого развития.</w:t>
      </w:r>
    </w:p>
    <w:p w:rsidR="0044009E" w:rsidRPr="0044009E" w:rsidRDefault="0044009E" w:rsidP="00922587">
      <w:pPr>
        <w:spacing w:after="0" w:line="240" w:lineRule="auto"/>
        <w:ind w:firstLine="284"/>
        <w:jc w:val="both"/>
        <w:rPr>
          <w:rFonts w:ascii="Times New Roman" w:hAnsi="Times New Roman" w:cs="Times New Roman"/>
        </w:rPr>
      </w:pPr>
      <w:proofErr w:type="gramStart"/>
      <w:r w:rsidRPr="0044009E">
        <w:rPr>
          <w:rFonts w:ascii="Times New Roman" w:hAnsi="Times New Roman" w:cs="Times New Roman"/>
        </w:rPr>
        <w:t>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w:t>
      </w:r>
      <w:proofErr w:type="gramEnd"/>
      <w:r w:rsidRPr="0044009E">
        <w:rPr>
          <w:rFonts w:ascii="Times New Roman" w:hAnsi="Times New Roman" w:cs="Times New Roman"/>
        </w:rPr>
        <w:t xml:space="preserve">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обучающегося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44009E" w:rsidRPr="0044009E" w:rsidRDefault="0044009E" w:rsidP="00922587">
      <w:pPr>
        <w:tabs>
          <w:tab w:val="left" w:pos="851"/>
        </w:tabs>
        <w:spacing w:after="0" w:line="240" w:lineRule="auto"/>
        <w:ind w:firstLine="284"/>
        <w:jc w:val="both"/>
        <w:rPr>
          <w:rFonts w:ascii="Times New Roman" w:eastAsia="Times New Roman" w:hAnsi="Times New Roman" w:cs="Times New Roman"/>
          <w:b/>
          <w:bCs/>
        </w:rPr>
      </w:pPr>
      <w:bookmarkStart w:id="8" w:name="_Toc95746699"/>
      <w:r w:rsidRPr="0044009E">
        <w:rPr>
          <w:rFonts w:ascii="Times New Roman" w:eastAsia="Times New Roman" w:hAnsi="Times New Roman" w:cs="Times New Roman"/>
          <w:b/>
          <w:bCs/>
        </w:rPr>
        <w:t xml:space="preserve">Цели и задачи изучения учебного предмета </w:t>
      </w:r>
      <w:bookmarkEnd w:id="8"/>
      <w:r w:rsidRPr="0044009E">
        <w:rPr>
          <w:rFonts w:ascii="Times New Roman" w:eastAsia="Times New Roman" w:hAnsi="Times New Roman" w:cs="Times New Roman"/>
          <w:b/>
          <w:bCs/>
        </w:rPr>
        <w:t>«ОДНКНР»</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Общие цели изучения учебного предмета «Основы духовно-нравственной культуры народов России» представлены в Примерной основной образовательной программе основного общего образования.</w:t>
      </w:r>
    </w:p>
    <w:p w:rsidR="0044009E" w:rsidRPr="0044009E" w:rsidRDefault="0044009E" w:rsidP="00922587">
      <w:pPr>
        <w:spacing w:after="0" w:line="240" w:lineRule="auto"/>
        <w:ind w:firstLine="284"/>
        <w:jc w:val="both"/>
        <w:rPr>
          <w:rFonts w:ascii="Times New Roman" w:hAnsi="Times New Roman" w:cs="Times New Roman"/>
          <w:shd w:val="clear" w:color="auto" w:fill="FFFFFF"/>
        </w:rPr>
      </w:pPr>
      <w:proofErr w:type="gramStart"/>
      <w:r w:rsidRPr="0044009E">
        <w:rPr>
          <w:rFonts w:ascii="Times New Roman" w:hAnsi="Times New Roman" w:cs="Times New Roman"/>
          <w:i/>
        </w:rPr>
        <w:t xml:space="preserve">Специальной целью </w:t>
      </w:r>
      <w:r w:rsidRPr="0044009E">
        <w:rPr>
          <w:rFonts w:ascii="Times New Roman" w:hAnsi="Times New Roman" w:cs="Times New Roman"/>
        </w:rPr>
        <w:t xml:space="preserve">изучения предмета «Основы духовно-нравственной культуры народов России» </w:t>
      </w:r>
      <w:r w:rsidRPr="0044009E">
        <w:rPr>
          <w:rFonts w:ascii="Times New Roman" w:hAnsi="Times New Roman" w:cs="Times New Roman"/>
          <w:shd w:val="clear" w:color="auto" w:fill="FFFFFF"/>
        </w:rPr>
        <w:t xml:space="preserve">обучающимися с ЗПР </w:t>
      </w:r>
      <w:r w:rsidRPr="0044009E">
        <w:rPr>
          <w:rFonts w:ascii="Times New Roman" w:hAnsi="Times New Roman" w:cs="Times New Roman"/>
        </w:rPr>
        <w:t xml:space="preserve">является их </w:t>
      </w:r>
      <w:r w:rsidRPr="0044009E">
        <w:rPr>
          <w:rFonts w:ascii="Times New Roman" w:hAnsi="Times New Roman" w:cs="Times New Roman"/>
          <w:shd w:val="clear" w:color="auto" w:fill="FFFFFF"/>
        </w:rPr>
        <w:t>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roofErr w:type="gramEnd"/>
    </w:p>
    <w:p w:rsidR="0044009E" w:rsidRPr="0044009E" w:rsidRDefault="0044009E" w:rsidP="00922587">
      <w:pPr>
        <w:shd w:val="clear" w:color="auto" w:fill="FFFFFF"/>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Достижение этих целей обеспечивается решением следующих </w:t>
      </w:r>
      <w:r w:rsidRPr="0044009E">
        <w:rPr>
          <w:rFonts w:ascii="Times New Roman" w:eastAsia="Times New Roman" w:hAnsi="Times New Roman" w:cs="Times New Roman"/>
          <w:i/>
          <w:lang w:eastAsia="ru-RU"/>
        </w:rPr>
        <w:t>задач:</w:t>
      </w:r>
    </w:p>
    <w:p w:rsidR="0044009E" w:rsidRPr="0044009E" w:rsidRDefault="0044009E" w:rsidP="00BC1CD9">
      <w:pPr>
        <w:numPr>
          <w:ilvl w:val="0"/>
          <w:numId w:val="1"/>
        </w:numPr>
        <w:tabs>
          <w:tab w:val="left" w:pos="567"/>
        </w:tabs>
        <w:spacing w:after="0" w:line="240" w:lineRule="auto"/>
        <w:ind w:left="0" w:firstLine="284"/>
        <w:contextualSpacing/>
        <w:jc w:val="both"/>
        <w:rPr>
          <w:rFonts w:ascii="Times New Roman" w:hAnsi="Times New Roman" w:cs="Times New Roman"/>
        </w:rPr>
      </w:pPr>
      <w:r w:rsidRPr="0044009E">
        <w:rPr>
          <w:rFonts w:ascii="Times New Roman" w:hAnsi="Times New Roman" w:cs="Times New Roman"/>
        </w:rPr>
        <w:t xml:space="preserve">расширение и систематизация знаний и </w:t>
      </w:r>
      <w:proofErr w:type="gramStart"/>
      <w:r w:rsidRPr="0044009E">
        <w:rPr>
          <w:rFonts w:ascii="Times New Roman" w:hAnsi="Times New Roman" w:cs="Times New Roman"/>
        </w:rPr>
        <w:t>представлений</w:t>
      </w:r>
      <w:proofErr w:type="gramEnd"/>
      <w:r w:rsidRPr="0044009E">
        <w:rPr>
          <w:rFonts w:ascii="Times New Roman" w:hAnsi="Times New Roman" w:cs="Times New Roman"/>
        </w:rPr>
        <w:t xml:space="preserve">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44009E" w:rsidRPr="0044009E" w:rsidRDefault="0044009E" w:rsidP="00BC1CD9">
      <w:pPr>
        <w:numPr>
          <w:ilvl w:val="0"/>
          <w:numId w:val="1"/>
        </w:numPr>
        <w:tabs>
          <w:tab w:val="left" w:pos="567"/>
        </w:tabs>
        <w:spacing w:after="0" w:line="240" w:lineRule="auto"/>
        <w:ind w:left="0" w:firstLine="284"/>
        <w:contextualSpacing/>
        <w:jc w:val="both"/>
        <w:rPr>
          <w:rFonts w:ascii="Times New Roman" w:hAnsi="Times New Roman" w:cs="Times New Roman"/>
        </w:rPr>
      </w:pPr>
      <w:r w:rsidRPr="0044009E">
        <w:rPr>
          <w:rFonts w:ascii="Times New Roman" w:hAnsi="Times New Roman" w:cs="Times New Roman"/>
        </w:rPr>
        <w:t>формирование первоначальных представлений о традиционных религиях народов России, их роли в культуре, истории российского общества;</w:t>
      </w:r>
    </w:p>
    <w:p w:rsidR="0044009E" w:rsidRPr="0044009E" w:rsidRDefault="0044009E" w:rsidP="00BC1CD9">
      <w:pPr>
        <w:numPr>
          <w:ilvl w:val="0"/>
          <w:numId w:val="1"/>
        </w:numPr>
        <w:tabs>
          <w:tab w:val="left" w:pos="567"/>
        </w:tabs>
        <w:spacing w:after="0" w:line="240" w:lineRule="auto"/>
        <w:ind w:left="0" w:firstLine="284"/>
        <w:contextualSpacing/>
        <w:jc w:val="both"/>
        <w:rPr>
          <w:rFonts w:ascii="Times New Roman" w:hAnsi="Times New Roman" w:cs="Times New Roman"/>
        </w:rPr>
      </w:pPr>
      <w:r w:rsidRPr="0044009E">
        <w:rPr>
          <w:rFonts w:ascii="Times New Roman" w:hAnsi="Times New Roman" w:cs="Times New Roman"/>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44009E" w:rsidRPr="0044009E" w:rsidRDefault="0044009E" w:rsidP="00BC1CD9">
      <w:pPr>
        <w:numPr>
          <w:ilvl w:val="0"/>
          <w:numId w:val="1"/>
        </w:numPr>
        <w:tabs>
          <w:tab w:val="left" w:pos="567"/>
        </w:tabs>
        <w:spacing w:after="0" w:line="240" w:lineRule="auto"/>
        <w:ind w:left="0" w:firstLine="284"/>
        <w:contextualSpacing/>
        <w:jc w:val="both"/>
        <w:rPr>
          <w:rFonts w:ascii="Times New Roman" w:hAnsi="Times New Roman" w:cs="Times New Roman"/>
        </w:rPr>
      </w:pPr>
      <w:r w:rsidRPr="0044009E">
        <w:rPr>
          <w:rFonts w:ascii="Times New Roman" w:hAnsi="Times New Roman" w:cs="Times New Roman"/>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44009E" w:rsidRPr="0044009E" w:rsidRDefault="0044009E" w:rsidP="00BC1CD9">
      <w:pPr>
        <w:numPr>
          <w:ilvl w:val="0"/>
          <w:numId w:val="1"/>
        </w:numPr>
        <w:tabs>
          <w:tab w:val="left" w:pos="567"/>
        </w:tabs>
        <w:spacing w:after="0" w:line="240" w:lineRule="auto"/>
        <w:ind w:left="0" w:firstLine="284"/>
        <w:contextualSpacing/>
        <w:jc w:val="both"/>
        <w:rPr>
          <w:rFonts w:ascii="Times New Roman" w:hAnsi="Times New Roman" w:cs="Times New Roman"/>
        </w:rPr>
      </w:pPr>
      <w:r w:rsidRPr="0044009E">
        <w:rPr>
          <w:rFonts w:ascii="Times New Roman" w:hAnsi="Times New Roman" w:cs="Times New Roman"/>
        </w:rPr>
        <w:t xml:space="preserve">развитие информационной культуры </w:t>
      </w:r>
      <w:proofErr w:type="gramStart"/>
      <w:r w:rsidRPr="0044009E">
        <w:rPr>
          <w:rFonts w:ascii="Times New Roman" w:hAnsi="Times New Roman" w:cs="Times New Roman"/>
        </w:rPr>
        <w:t>обучающихся</w:t>
      </w:r>
      <w:proofErr w:type="gramEnd"/>
      <w:r w:rsidRPr="0044009E">
        <w:rPr>
          <w:rFonts w:ascii="Times New Roman" w:hAnsi="Times New Roman" w:cs="Times New Roman"/>
        </w:rPr>
        <w:t xml:space="preserve"> с ЗПР.</w:t>
      </w:r>
    </w:p>
    <w:p w:rsidR="0044009E" w:rsidRPr="0044009E" w:rsidRDefault="0044009E" w:rsidP="00922587">
      <w:pPr>
        <w:spacing w:after="0" w:line="240" w:lineRule="auto"/>
        <w:ind w:firstLine="284"/>
        <w:jc w:val="both"/>
        <w:rPr>
          <w:rFonts w:ascii="Times New Roman" w:hAnsi="Times New Roman" w:cs="Times New Roman"/>
        </w:rPr>
      </w:pPr>
      <w:proofErr w:type="gramStart"/>
      <w:r w:rsidRPr="0044009E">
        <w:rPr>
          <w:rFonts w:ascii="Times New Roman" w:hAnsi="Times New Roman" w:cs="Times New Roman"/>
        </w:rPr>
        <w:t xml:space="preserve">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w:t>
      </w:r>
      <w:r w:rsidRPr="0044009E">
        <w:rPr>
          <w:rFonts w:ascii="Times New Roman" w:hAnsi="Times New Roman" w:cs="Times New Roman"/>
        </w:rPr>
        <w:lastRenderedPageBreak/>
        <w:t>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roofErr w:type="gramEnd"/>
    </w:p>
    <w:p w:rsidR="0044009E" w:rsidRPr="0044009E" w:rsidRDefault="0044009E" w:rsidP="00922587">
      <w:pPr>
        <w:tabs>
          <w:tab w:val="left" w:pos="851"/>
        </w:tabs>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shd w:val="clear" w:color="auto" w:fill="FFFFFF"/>
        </w:rPr>
        <w:t xml:space="preserve">Особенности отбора и адаптации учебного материала по </w:t>
      </w:r>
      <w:r w:rsidRPr="0044009E">
        <w:rPr>
          <w:rFonts w:ascii="Times New Roman" w:eastAsia="Times New Roman" w:hAnsi="Times New Roman" w:cs="Times New Roman"/>
          <w:b/>
          <w:bCs/>
        </w:rPr>
        <w:t>«ОДНКНР»</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 xml:space="preserve">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w:t>
      </w:r>
      <w:proofErr w:type="gramStart"/>
      <w:r w:rsidRPr="0044009E">
        <w:rPr>
          <w:rFonts w:ascii="Times New Roman" w:hAnsi="Times New Roman" w:cs="Times New Roman"/>
        </w:rPr>
        <w:t>обучающимися</w:t>
      </w:r>
      <w:proofErr w:type="gramEnd"/>
      <w:r w:rsidRPr="0044009E">
        <w:rPr>
          <w:rFonts w:ascii="Times New Roman" w:hAnsi="Times New Roman" w:cs="Times New Roman"/>
        </w:rPr>
        <w:t xml:space="preserve">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w:t>
      </w:r>
      <w:proofErr w:type="gramStart"/>
      <w:r w:rsidRPr="0044009E">
        <w:rPr>
          <w:rFonts w:ascii="Times New Roman" w:hAnsi="Times New Roman" w:cs="Times New Roman"/>
        </w:rPr>
        <w:t>обучающихся</w:t>
      </w:r>
      <w:proofErr w:type="gramEnd"/>
      <w:r w:rsidRPr="0044009E">
        <w:rPr>
          <w:rFonts w:ascii="Times New Roman" w:hAnsi="Times New Roman" w:cs="Times New Roman"/>
        </w:rPr>
        <w:t xml:space="preserve">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44009E" w:rsidRPr="0044009E" w:rsidRDefault="0044009E" w:rsidP="00922587">
      <w:pPr>
        <w:tabs>
          <w:tab w:val="left" w:pos="851"/>
        </w:tabs>
        <w:spacing w:after="0" w:line="240" w:lineRule="auto"/>
        <w:ind w:firstLine="284"/>
        <w:jc w:val="both"/>
        <w:rPr>
          <w:rFonts w:ascii="Times New Roman" w:eastAsia="Times New Roman" w:hAnsi="Times New Roman" w:cs="Times New Roman"/>
          <w:b/>
          <w:bCs/>
        </w:rPr>
      </w:pPr>
      <w:r w:rsidRPr="0044009E">
        <w:rPr>
          <w:rFonts w:ascii="Times New Roman" w:eastAsia="Times New Roman" w:hAnsi="Times New Roman" w:cs="Times New Roman"/>
          <w:b/>
          <w:bC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«ОДНКНР»</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 xml:space="preserve">Содержание видов деятельности обучающихся с ЗПР определяется их особыми образовательными потребностями. </w:t>
      </w:r>
      <w:proofErr w:type="gramStart"/>
      <w:r w:rsidRPr="0044009E">
        <w:rPr>
          <w:rFonts w:ascii="Times New Roman" w:hAnsi="Times New Roman" w:cs="Times New Roman"/>
        </w:rPr>
        <w:t>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чередование видов деятельности; освоение материала с опорой на алгоритм; «</w:t>
      </w:r>
      <w:proofErr w:type="spellStart"/>
      <w:r w:rsidRPr="0044009E">
        <w:rPr>
          <w:rFonts w:ascii="Times New Roman" w:hAnsi="Times New Roman" w:cs="Times New Roman"/>
        </w:rPr>
        <w:t>пошаговость</w:t>
      </w:r>
      <w:proofErr w:type="spellEnd"/>
      <w:r w:rsidRPr="0044009E">
        <w:rPr>
          <w:rFonts w:ascii="Times New Roman" w:hAnsi="Times New Roman" w:cs="Times New Roman"/>
        </w:rPr>
        <w:t>» в изучении материала; использование дополнительной визуальной опоры (схемы, шаблоны, опорные таблицы);</w:t>
      </w:r>
      <w:proofErr w:type="gramEnd"/>
      <w:r w:rsidRPr="0044009E">
        <w:rPr>
          <w:rFonts w:ascii="Times New Roman" w:hAnsi="Times New Roman" w:cs="Times New Roman"/>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44009E" w:rsidRPr="0044009E" w:rsidRDefault="0044009E" w:rsidP="00922587">
      <w:pPr>
        <w:spacing w:after="0" w:line="240" w:lineRule="auto"/>
        <w:ind w:firstLine="284"/>
        <w:jc w:val="both"/>
        <w:rPr>
          <w:rFonts w:ascii="Times New Roman" w:hAnsi="Times New Roman" w:cs="Times New Roman"/>
        </w:rPr>
      </w:pPr>
      <w:r w:rsidRPr="0044009E">
        <w:rPr>
          <w:rFonts w:ascii="Times New Roman" w:hAnsi="Times New Roman" w:cs="Times New Roman"/>
        </w:rPr>
        <w:t xml:space="preserve">Примерная тематическая и терминологическая лексика соответствует ООП ООО. Для </w:t>
      </w:r>
      <w:proofErr w:type="gramStart"/>
      <w:r w:rsidRPr="0044009E">
        <w:rPr>
          <w:rFonts w:ascii="Times New Roman" w:hAnsi="Times New Roman" w:cs="Times New Roman"/>
        </w:rPr>
        <w:t>обучающихся</w:t>
      </w:r>
      <w:proofErr w:type="gramEnd"/>
      <w:r w:rsidRPr="0044009E">
        <w:rPr>
          <w:rFonts w:ascii="Times New Roman" w:hAnsi="Times New Roman" w:cs="Times New Roman"/>
        </w:rPr>
        <w:t xml:space="preserve"> с ЗПР существенными являются приемы работы с лексическим материалом по предмету. Проводится специальная работа по введению в активный словарь </w:t>
      </w:r>
      <w:proofErr w:type="gramStart"/>
      <w:r w:rsidRPr="0044009E">
        <w:rPr>
          <w:rFonts w:ascii="Times New Roman" w:hAnsi="Times New Roman" w:cs="Times New Roman"/>
        </w:rPr>
        <w:t>обучающихся</w:t>
      </w:r>
      <w:proofErr w:type="gramEnd"/>
      <w:r w:rsidRPr="0044009E">
        <w:rPr>
          <w:rFonts w:ascii="Times New Roman" w:hAnsi="Times New Roman" w:cs="Times New Roman"/>
        </w:rPr>
        <w:t xml:space="preserve"> соответствующей терминологии. </w:t>
      </w:r>
      <w:r w:rsidRPr="0044009E">
        <w:rPr>
          <w:rFonts w:ascii="Times New Roman" w:hAnsi="Times New Roman" w:cs="Times New Roman"/>
          <w:shd w:val="clear" w:color="auto" w:fill="FFFFFF"/>
        </w:rPr>
        <w:t xml:space="preserve">Каждое новое слово закрепляется в речевой практике </w:t>
      </w:r>
      <w:proofErr w:type="gramStart"/>
      <w:r w:rsidRPr="0044009E">
        <w:rPr>
          <w:rFonts w:ascii="Times New Roman" w:hAnsi="Times New Roman" w:cs="Times New Roman"/>
          <w:shd w:val="clear" w:color="auto" w:fill="FFFFFF"/>
        </w:rPr>
        <w:t>обучающихся</w:t>
      </w:r>
      <w:proofErr w:type="gramEnd"/>
      <w:r w:rsidRPr="0044009E">
        <w:rPr>
          <w:rFonts w:ascii="Times New Roman" w:hAnsi="Times New Roman" w:cs="Times New Roman"/>
          <w:shd w:val="clear" w:color="auto" w:fill="FFFFFF"/>
        </w:rPr>
        <w:t xml:space="preserve">. </w:t>
      </w:r>
      <w:r w:rsidRPr="0044009E">
        <w:rPr>
          <w:rFonts w:ascii="Times New Roman" w:hAnsi="Times New Roman" w:cs="Times New Roman"/>
        </w:rPr>
        <w:t xml:space="preserve">Изучаемые термины вводятся на </w:t>
      </w:r>
      <w:proofErr w:type="spellStart"/>
      <w:r w:rsidRPr="0044009E">
        <w:rPr>
          <w:rFonts w:ascii="Times New Roman" w:hAnsi="Times New Roman" w:cs="Times New Roman"/>
        </w:rPr>
        <w:t>полисенсорной</w:t>
      </w:r>
      <w:proofErr w:type="spellEnd"/>
      <w:r w:rsidRPr="0044009E">
        <w:rPr>
          <w:rFonts w:ascii="Times New Roman" w:hAnsi="Times New Roman" w:cs="Times New Roman"/>
        </w:rPr>
        <w:t xml:space="preserve"> основе, обязательна визуальная поддержка, алгоритмы работы с определением, опорные схемы для актуализации терминологии.</w:t>
      </w:r>
    </w:p>
    <w:p w:rsidR="0044009E" w:rsidRPr="0044009E" w:rsidRDefault="0044009E" w:rsidP="00922587">
      <w:pPr>
        <w:tabs>
          <w:tab w:val="left" w:pos="851"/>
        </w:tabs>
        <w:spacing w:after="0" w:line="240" w:lineRule="auto"/>
        <w:ind w:firstLine="284"/>
        <w:jc w:val="both"/>
        <w:rPr>
          <w:rFonts w:ascii="Times New Roman" w:eastAsia="Times New Roman" w:hAnsi="Times New Roman" w:cs="Times New Roman"/>
          <w:b/>
          <w:bCs/>
        </w:rPr>
      </w:pPr>
      <w:bookmarkStart w:id="9" w:name="_Toc95746702"/>
      <w:r w:rsidRPr="0044009E">
        <w:rPr>
          <w:rFonts w:ascii="Times New Roman" w:eastAsia="Times New Roman" w:hAnsi="Times New Roman" w:cs="Times New Roman"/>
          <w:b/>
          <w:bCs/>
        </w:rPr>
        <w:t>Место учебного предмета «ОДНКНР» в учебном плане</w:t>
      </w:r>
      <w:bookmarkEnd w:id="9"/>
    </w:p>
    <w:p w:rsidR="0044009E" w:rsidRPr="0044009E" w:rsidRDefault="0044009E" w:rsidP="00922587">
      <w:pPr>
        <w:spacing w:after="0" w:line="240" w:lineRule="auto"/>
        <w:ind w:firstLine="284"/>
        <w:jc w:val="both"/>
        <w:rPr>
          <w:rFonts w:ascii="Times New Roman" w:eastAsia="Times New Roman" w:hAnsi="Times New Roman" w:cs="Times New Roman"/>
        </w:rPr>
      </w:pPr>
      <w:r w:rsidRPr="0044009E">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духовно-нравственной культуры народов России»,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обучающихся с задержкой психического развития.</w:t>
      </w:r>
    </w:p>
    <w:p w:rsidR="0044009E" w:rsidRPr="0044009E" w:rsidRDefault="0044009E" w:rsidP="00922587">
      <w:pPr>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Учебным планом на изучение ОДНКНР в 5-м классе отводится  один час в неделю, всего – 34  часа.</w:t>
      </w:r>
    </w:p>
    <w:p w:rsidR="0044009E" w:rsidRPr="00922587" w:rsidRDefault="0044009E"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ГЕОГРАФИЯ</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t>Программа по географии составлена на основе требований к результатам освоения АООП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учётом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B04438" w:rsidRPr="00B04438" w:rsidRDefault="00B04438" w:rsidP="00922587">
      <w:pPr>
        <w:widowControl w:val="0"/>
        <w:tabs>
          <w:tab w:val="left" w:pos="284"/>
          <w:tab w:val="left" w:pos="426"/>
          <w:tab w:val="left" w:pos="993"/>
        </w:tabs>
        <w:spacing w:after="0" w:line="240" w:lineRule="auto"/>
        <w:ind w:firstLine="284"/>
        <w:jc w:val="both"/>
        <w:rPr>
          <w:rFonts w:ascii="Times New Roman" w:eastAsia="Calibri" w:hAnsi="Times New Roman" w:cs="Times New Roman"/>
        </w:rPr>
      </w:pPr>
      <w:r w:rsidRPr="00B04438">
        <w:rPr>
          <w:rFonts w:ascii="Times New Roman" w:eastAsia="Calibri" w:hAnsi="Times New Roman" w:cs="Times New Roman"/>
        </w:rPr>
        <w:t>Рабочая программа по географии разработана с учётом рабочей программы воспитания. Значимыми целевыми ориентирами школьного урока географии определены такие как: привлечение внимания обучающихся к ценностному аспекту изучаемых на уроках явлений, организация работы с социально значимой информацией, использование воспитательных возможностей содержания учебного предмета «География».</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lastRenderedPageBreak/>
        <w:t>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roofErr w:type="gramEnd"/>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B04438" w:rsidRPr="00B04438" w:rsidRDefault="00B04438" w:rsidP="00922587">
      <w:pPr>
        <w:widowControl w:val="0"/>
        <w:numPr>
          <w:ilvl w:val="0"/>
          <w:numId w:val="1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04438" w:rsidRPr="00B04438" w:rsidRDefault="00B04438" w:rsidP="00922587">
      <w:pPr>
        <w:widowControl w:val="0"/>
        <w:numPr>
          <w:ilvl w:val="0"/>
          <w:numId w:val="1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04438" w:rsidRPr="00B04438" w:rsidRDefault="00B04438" w:rsidP="00922587">
      <w:pPr>
        <w:widowControl w:val="0"/>
        <w:numPr>
          <w:ilvl w:val="0"/>
          <w:numId w:val="1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t xml:space="preserve">воспитание экологической культуры, соответствующей современному уровню </w:t>
      </w:r>
      <w:proofErr w:type="spellStart"/>
      <w:r w:rsidRPr="00B04438">
        <w:rPr>
          <w:rFonts w:ascii="Times New Roman" w:eastAsia="Times New Roman" w:hAnsi="Times New Roman" w:cs="Times New Roman"/>
          <w:lang w:eastAsia="ru-RU"/>
        </w:rPr>
        <w:t>геоэкологического</w:t>
      </w:r>
      <w:proofErr w:type="spellEnd"/>
      <w:r w:rsidRPr="00B04438">
        <w:rPr>
          <w:rFonts w:ascii="Times New Roman" w:eastAsia="Times New Roman" w:hAnsi="Times New Roman" w:cs="Times New Roman"/>
          <w:lang w:eastAsia="ru-RU"/>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w:t>
      </w:r>
      <w:proofErr w:type="gramEnd"/>
      <w:r w:rsidRPr="00B04438">
        <w:rPr>
          <w:rFonts w:ascii="Times New Roman" w:eastAsia="Times New Roman" w:hAnsi="Times New Roman" w:cs="Times New Roman"/>
          <w:lang w:eastAsia="ru-RU"/>
        </w:rPr>
        <w:t xml:space="preserve"> оценки разнообразных географических явлений и процессов, жизненных ситуаций;</w:t>
      </w:r>
    </w:p>
    <w:p w:rsidR="00B04438" w:rsidRPr="00B04438" w:rsidRDefault="00B04438" w:rsidP="00922587">
      <w:pPr>
        <w:widowControl w:val="0"/>
        <w:numPr>
          <w:ilvl w:val="0"/>
          <w:numId w:val="1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B04438">
        <w:rPr>
          <w:rFonts w:ascii="Times New Roman" w:eastAsia="Times New Roman" w:hAnsi="Times New Roman" w:cs="Times New Roman"/>
          <w:lang w:eastAsia="ru-RU"/>
        </w:rPr>
        <w:t>полиэтничном</w:t>
      </w:r>
      <w:proofErr w:type="spellEnd"/>
      <w:r w:rsidRPr="00B04438">
        <w:rPr>
          <w:rFonts w:ascii="Times New Roman" w:eastAsia="Times New Roman" w:hAnsi="Times New Roman" w:cs="Times New Roman"/>
          <w:lang w:eastAsia="ru-RU"/>
        </w:rPr>
        <w:t xml:space="preserve"> и многоконфессиональном мире;</w:t>
      </w:r>
    </w:p>
    <w:p w:rsidR="00B04438" w:rsidRPr="00B04438" w:rsidRDefault="00B04438" w:rsidP="00922587">
      <w:pPr>
        <w:widowControl w:val="0"/>
        <w:numPr>
          <w:ilvl w:val="0"/>
          <w:numId w:val="1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Особенности психического развития обучающихся с ЗПР обусловливают коррекционные задачи учебного предмета «География»:</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у обучающихся с ЗПР представлений о географии, её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овладение основами картографической грамотности;</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овладение основными навыками нахождения, использования и презентации географической информации;</w:t>
      </w:r>
    </w:p>
    <w:p w:rsidR="00B04438" w:rsidRPr="00B04438" w:rsidRDefault="00B04438" w:rsidP="00922587">
      <w:pPr>
        <w:widowControl w:val="0"/>
        <w:numPr>
          <w:ilvl w:val="0"/>
          <w:numId w:val="1"/>
        </w:numPr>
        <w:tabs>
          <w:tab w:val="left" w:pos="284"/>
          <w:tab w:val="left" w:pos="851"/>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b/>
          <w:bCs/>
          <w:shd w:val="clear" w:color="auto" w:fill="FFFFFF"/>
        </w:rPr>
      </w:pPr>
      <w:r w:rsidRPr="00B04438">
        <w:rPr>
          <w:rFonts w:ascii="Times New Roman" w:eastAsia="Times New Roman" w:hAnsi="Times New Roman" w:cs="Times New Roman"/>
          <w:b/>
          <w:bCs/>
          <w:shd w:val="clear" w:color="auto" w:fill="FFFFFF"/>
        </w:rPr>
        <w:t>Особенности отбора и адаптации учебного материала по географии</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w:t>
      </w:r>
      <w:proofErr w:type="gramStart"/>
      <w:r w:rsidRPr="00B04438">
        <w:rPr>
          <w:rFonts w:ascii="Times New Roman" w:eastAsia="Times New Roman" w:hAnsi="Times New Roman" w:cs="Times New Roman"/>
          <w:lang w:eastAsia="ru-RU"/>
        </w:rPr>
        <w:t xml:space="preserve">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roofErr w:type="gramEnd"/>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использование и коррекция самостоятельно приобретенных </w:t>
      </w:r>
      <w:proofErr w:type="gramStart"/>
      <w:r w:rsidRPr="00B04438">
        <w:rPr>
          <w:rFonts w:ascii="Times New Roman" w:eastAsia="Arial Unicode MS" w:hAnsi="Times New Roman" w:cs="Times New Roman"/>
          <w:kern w:val="1"/>
        </w:rPr>
        <w:t>обучающимися</w:t>
      </w:r>
      <w:proofErr w:type="gramEnd"/>
      <w:r w:rsidRPr="00B04438">
        <w:rPr>
          <w:rFonts w:ascii="Times New Roman" w:eastAsia="Arial Unicode MS" w:hAnsi="Times New Roman" w:cs="Times New Roman"/>
          <w:kern w:val="1"/>
        </w:rPr>
        <w:t xml:space="preserve"> представлений об окружающей природной действительности, дальнейшее их развитие и обогащение;</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учёт индивидуальных особенностей и интересов; </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w:t>
      </w:r>
      <w:r w:rsidRPr="00B04438">
        <w:rPr>
          <w:rFonts w:ascii="Times New Roman" w:eastAsia="Arial Unicode MS" w:hAnsi="Times New Roman" w:cs="Times New Roman"/>
          <w:kern w:val="1"/>
        </w:rPr>
        <w:lastRenderedPageBreak/>
        <w:t>эффективности, повышения познавательной активности обучающихся с ЗПР;</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использование специальных методов, приёмов, средств, обходных путей обучения;</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создание </w:t>
      </w:r>
      <w:proofErr w:type="spellStart"/>
      <w:r w:rsidRPr="00B04438">
        <w:rPr>
          <w:rFonts w:ascii="Times New Roman" w:eastAsia="Arial Unicode MS" w:hAnsi="Times New Roman" w:cs="Times New Roman"/>
          <w:kern w:val="1"/>
        </w:rPr>
        <w:t>здоровьесберегающих</w:t>
      </w:r>
      <w:proofErr w:type="spellEnd"/>
      <w:r w:rsidRPr="00B04438">
        <w:rPr>
          <w:rFonts w:ascii="Times New Roman" w:eastAsia="Arial Unicode MS" w:hAnsi="Times New Roman" w:cs="Times New Roman"/>
          <w:kern w:val="1"/>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усиление краеведческой составляющей в содержании изучаемого материала.</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Краеведческая основа материала усиливает воспитательное воздействие содержания предмета, «приближает» его к </w:t>
      </w:r>
      <w:proofErr w:type="gramStart"/>
      <w:r w:rsidRPr="00B04438">
        <w:rPr>
          <w:rFonts w:ascii="Times New Roman" w:eastAsia="Times New Roman" w:hAnsi="Times New Roman" w:cs="Times New Roman"/>
          <w:lang w:eastAsia="ru-RU"/>
        </w:rPr>
        <w:t>обучающемуся</w:t>
      </w:r>
      <w:proofErr w:type="gramEnd"/>
      <w:r w:rsidRPr="00B04438">
        <w:rPr>
          <w:rFonts w:ascii="Times New Roman" w:eastAsia="Times New Roman" w:hAnsi="Times New Roman" w:cs="Times New Roman"/>
          <w:lang w:eastAsia="ru-RU"/>
        </w:rPr>
        <w:t>. Изучение своего края обеспечивает режим «</w:t>
      </w:r>
      <w:proofErr w:type="spellStart"/>
      <w:r w:rsidRPr="00B04438">
        <w:rPr>
          <w:rFonts w:ascii="Times New Roman" w:eastAsia="Times New Roman" w:hAnsi="Times New Roman" w:cs="Times New Roman"/>
          <w:lang w:eastAsia="ru-RU"/>
        </w:rPr>
        <w:t>включённости</w:t>
      </w:r>
      <w:proofErr w:type="spellEnd"/>
      <w:r w:rsidRPr="00B04438">
        <w:rPr>
          <w:rFonts w:ascii="Times New Roman" w:eastAsia="Times New Roman" w:hAnsi="Times New Roman" w:cs="Times New Roman"/>
          <w:lang w:eastAsia="ru-RU"/>
        </w:rPr>
        <w:t xml:space="preserve">» обучающегося в сюжет урока, и потому краеведческая составляющая в содержании географии обладает высокими мотивирующими качествами. </w:t>
      </w:r>
      <w:proofErr w:type="gramStart"/>
      <w:r w:rsidRPr="00B04438">
        <w:rPr>
          <w:rFonts w:ascii="Times New Roman" w:eastAsia="Times New Roman" w:hAnsi="Times New Roman" w:cs="Times New Roman"/>
          <w:lang w:eastAsia="ru-RU"/>
        </w:rPr>
        <w:t>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roofErr w:type="gramEnd"/>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Учёт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счёт использования педагогического потенциала региональных (краеведческих) особенностей содержания образования.</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Большое внимание должно уделено отбору учебного материала в соответствии с принципом доступности при сохранении общего базового уровня. По содержанию и объёму материал  адаптирован для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 ЗПР. </w:t>
      </w:r>
      <w:proofErr w:type="gramStart"/>
      <w:r w:rsidRPr="00B04438">
        <w:rPr>
          <w:rFonts w:ascii="Times New Roman" w:eastAsia="Times New Roman" w:hAnsi="Times New Roman" w:cs="Times New Roman"/>
          <w:lang w:eastAsia="ru-RU"/>
        </w:rPr>
        <w:t>Учитывая особые образовательные потребности обучающихся с ЗПР программа построена по линейно-концентрическому</w:t>
      </w:r>
      <w:proofErr w:type="gramEnd"/>
      <w:r w:rsidRPr="00B04438">
        <w:rPr>
          <w:rFonts w:ascii="Times New Roman" w:eastAsia="Times New Roman" w:hAnsi="Times New Roman" w:cs="Times New Roman"/>
          <w:lang w:eastAsia="ru-RU"/>
        </w:rPr>
        <w:t xml:space="preserve">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w:t>
      </w:r>
      <w:proofErr w:type="gramStart"/>
      <w:r w:rsidRPr="00B04438">
        <w:rPr>
          <w:rFonts w:ascii="Times New Roman" w:eastAsia="Times New Roman" w:hAnsi="Times New Roman" w:cs="Times New Roman"/>
          <w:lang w:eastAsia="ru-RU"/>
        </w:rPr>
        <w:t>обучающимися</w:t>
      </w:r>
      <w:proofErr w:type="gramEnd"/>
      <w:r w:rsidRPr="00B04438">
        <w:rPr>
          <w:rFonts w:ascii="Times New Roman" w:eastAsia="Times New Roman" w:hAnsi="Times New Roman" w:cs="Times New Roman"/>
          <w:lang w:eastAsia="ru-RU"/>
        </w:rPr>
        <w:t xml:space="preserve"> с ЗПР. Также в программе предусмотрено включение отдельных тем для ознакомительного изучения. Данные темы выделены в содержании программы курсивом. </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делается на развитие у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 ЗПР словесно-логического мышления, без чего невозможно полноценно рассуждать, делать выводы. </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b/>
          <w:bCs/>
        </w:rPr>
      </w:pPr>
      <w:r w:rsidRPr="00B04438">
        <w:rPr>
          <w:rFonts w:ascii="Times New Roman" w:eastAsia="Times New Roman" w:hAnsi="Times New Roman" w:cs="Times New Roman"/>
          <w:b/>
          <w:bCs/>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«География»</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Для преодоления трудностей в изучении учебного предмета «География» необходима адаптация объёма и характера учебного материала к познавательным возможностям обучающихся с ЗПР. Усилены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w:t>
      </w:r>
      <w:proofErr w:type="spellStart"/>
      <w:r w:rsidRPr="00B04438">
        <w:rPr>
          <w:rFonts w:ascii="Times New Roman" w:eastAsia="Times New Roman" w:hAnsi="Times New Roman" w:cs="Times New Roman"/>
          <w:lang w:eastAsia="ru-RU"/>
        </w:rPr>
        <w:t>задействующих</w:t>
      </w:r>
      <w:proofErr w:type="spellEnd"/>
      <w:r w:rsidRPr="00B04438">
        <w:rPr>
          <w:rFonts w:ascii="Times New Roman" w:eastAsia="Times New Roman" w:hAnsi="Times New Roman" w:cs="Times New Roman"/>
          <w:lang w:eastAsia="ru-RU"/>
        </w:rPr>
        <w:t xml:space="preserve"> различные сенсорные системы; освоение материала с опорой на алгоритм; «</w:t>
      </w:r>
      <w:proofErr w:type="spellStart"/>
      <w:r w:rsidRPr="00B04438">
        <w:rPr>
          <w:rFonts w:ascii="Times New Roman" w:eastAsia="Times New Roman" w:hAnsi="Times New Roman" w:cs="Times New Roman"/>
          <w:lang w:eastAsia="ru-RU"/>
        </w:rPr>
        <w:t>пошаговость</w:t>
      </w:r>
      <w:proofErr w:type="spellEnd"/>
      <w:r w:rsidRPr="00B04438">
        <w:rPr>
          <w:rFonts w:ascii="Times New Roman" w:eastAsia="Times New Roman" w:hAnsi="Times New Roman" w:cs="Times New Roman"/>
          <w:lang w:eastAsia="ru-RU"/>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Основные виды деятельности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 ЗПР при обучении географии:</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воспроизведение учебного материала по памяти (с использованием опорных слов, понятий, инструкций, плана);</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работа с определениями, свойствами и другими географическими понятиями;</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работа с рисунками, таблицами, картами, контурными картами, схемами, таблицами, цифровым материалом по конкретному заданию;</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составление плана помещения, местности по описанию или заданным параметрам;</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работа со справочными материалами, различными источниками информации, словарём терминов;</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конспектирование статей из дополнительного материала;</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анализ фактов и проблемных ситуаций, ошибок;</w:t>
      </w:r>
    </w:p>
    <w:p w:rsidR="00B04438" w:rsidRPr="00B04438" w:rsidRDefault="00B04438" w:rsidP="00BC1CD9">
      <w:pPr>
        <w:widowControl w:val="0"/>
        <w:numPr>
          <w:ilvl w:val="0"/>
          <w:numId w:val="1"/>
        </w:numPr>
        <w:tabs>
          <w:tab w:val="left" w:pos="284"/>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составление плана и последовательности действий.</w:t>
      </w:r>
    </w:p>
    <w:p w:rsidR="00B04438" w:rsidRPr="00B04438" w:rsidRDefault="00B04438" w:rsidP="00922587">
      <w:pPr>
        <w:widowControl w:val="0"/>
        <w:tabs>
          <w:tab w:val="left" w:pos="284"/>
          <w:tab w:val="left" w:pos="851"/>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При </w:t>
      </w:r>
      <w:r w:rsidRPr="00B04438">
        <w:rPr>
          <w:rFonts w:ascii="Times New Roman" w:eastAsia="Times New Roman" w:hAnsi="Times New Roman" w:cs="Times New Roman"/>
          <w:bCs/>
          <w:iCs/>
          <w:lang w:eastAsia="ru-RU"/>
        </w:rPr>
        <w:t xml:space="preserve">работе над лексикой, в том числе научной терминологией курса </w:t>
      </w:r>
      <w:r w:rsidRPr="00B04438">
        <w:rPr>
          <w:rFonts w:ascii="Times New Roman" w:eastAsia="Times New Roman" w:hAnsi="Times New Roman" w:cs="Times New Roman"/>
          <w:lang w:eastAsia="ru-RU"/>
        </w:rPr>
        <w:t xml:space="preserve">(раскрытие значений новых слов, уточнение или расширение значений уже известных лексических единиц) </w:t>
      </w:r>
      <w:r w:rsidRPr="00B04438">
        <w:rPr>
          <w:rFonts w:ascii="Times New Roman" w:eastAsia="Times New Roman" w:hAnsi="Times New Roman" w:cs="Times New Roman"/>
          <w:bCs/>
          <w:iCs/>
          <w:lang w:eastAsia="ru-RU"/>
        </w:rPr>
        <w:t xml:space="preserve">необходимо включение слова в контекст. </w:t>
      </w:r>
      <w:r w:rsidRPr="00B04438">
        <w:rPr>
          <w:rFonts w:ascii="Times New Roman" w:eastAsia="Times New Roman" w:hAnsi="Times New Roman" w:cs="Times New Roman"/>
          <w:shd w:val="clear" w:color="auto" w:fill="FFFFFF"/>
          <w:lang w:eastAsia="ru-RU"/>
        </w:rPr>
        <w:t xml:space="preserve">Каждое новое слово закрепляется в речевой практике </w:t>
      </w:r>
      <w:proofErr w:type="gramStart"/>
      <w:r w:rsidRPr="00B04438">
        <w:rPr>
          <w:rFonts w:ascii="Times New Roman" w:eastAsia="Times New Roman" w:hAnsi="Times New Roman" w:cs="Times New Roman"/>
          <w:shd w:val="clear" w:color="auto" w:fill="FFFFFF"/>
          <w:lang w:eastAsia="ru-RU"/>
        </w:rPr>
        <w:t>обучающихся</w:t>
      </w:r>
      <w:proofErr w:type="gramEnd"/>
      <w:r w:rsidRPr="00B04438">
        <w:rPr>
          <w:rFonts w:ascii="Times New Roman" w:eastAsia="Times New Roman" w:hAnsi="Times New Roman" w:cs="Times New Roman"/>
          <w:shd w:val="clear" w:color="auto" w:fill="FFFFFF"/>
          <w:lang w:eastAsia="ru-RU"/>
        </w:rPr>
        <w:t xml:space="preserve"> с ЗПР. </w:t>
      </w:r>
      <w:r w:rsidRPr="00B04438">
        <w:rPr>
          <w:rFonts w:ascii="Times New Roman" w:eastAsia="Times New Roman" w:hAnsi="Times New Roman" w:cs="Times New Roman"/>
          <w:lang w:eastAsia="ru-RU"/>
        </w:rPr>
        <w:t>Обязательна визуальная поддержка, алгоритмы работы с определением, опорные схемы для актуализации терминологии.</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МЕСТО УЧЕБНОГО ПРЕДМЕТА «ГЕОГРАФИЯ» В УЧЕБНОМ ПЛАНЕ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Учебным планом на изучение географии отводится 272 часа: по одному часу в неделю в 5 и 6 классах и по 2 часа в 7, 8 и 9 классах.</w:t>
      </w:r>
    </w:p>
    <w:p w:rsidR="00B04438" w:rsidRPr="00B04438" w:rsidRDefault="00B04438" w:rsidP="00922587">
      <w:pPr>
        <w:widowControl w:val="0"/>
        <w:tabs>
          <w:tab w:val="left" w:pos="284"/>
          <w:tab w:val="left" w:pos="426"/>
          <w:tab w:val="left" w:pos="993"/>
        </w:tabs>
        <w:spacing w:after="0" w:line="240" w:lineRule="auto"/>
        <w:ind w:firstLine="284"/>
        <w:jc w:val="both"/>
        <w:rPr>
          <w:rFonts w:ascii="Times New Roman" w:eastAsia="Calibri" w:hAnsi="Times New Roman" w:cs="Times New Roman"/>
        </w:rPr>
      </w:pPr>
      <w:r w:rsidRPr="00B04438">
        <w:rPr>
          <w:rFonts w:ascii="Times New Roman" w:eastAsia="Calibri" w:hAnsi="Times New Roman" w:cs="Times New Roman"/>
        </w:rPr>
        <w:t>Используемый УМК:</w:t>
      </w:r>
    </w:p>
    <w:p w:rsidR="00B04438" w:rsidRPr="00B04438" w:rsidRDefault="00B04438" w:rsidP="00BC1CD9">
      <w:pPr>
        <w:widowControl w:val="0"/>
        <w:tabs>
          <w:tab w:val="left" w:pos="284"/>
          <w:tab w:val="left" w:pos="426"/>
        </w:tabs>
        <w:spacing w:after="0" w:line="240" w:lineRule="auto"/>
        <w:ind w:firstLine="284"/>
        <w:jc w:val="both"/>
        <w:rPr>
          <w:rFonts w:ascii="Times New Roman" w:eastAsia="Calibri" w:hAnsi="Times New Roman" w:cs="Times New Roman"/>
        </w:rPr>
      </w:pPr>
      <w:r w:rsidRPr="00B04438">
        <w:rPr>
          <w:rFonts w:ascii="Times New Roman" w:eastAsia="Calibri" w:hAnsi="Times New Roman" w:cs="Times New Roman"/>
        </w:rPr>
        <w:t>5-6 классы:</w:t>
      </w:r>
    </w:p>
    <w:p w:rsidR="00B04438" w:rsidRPr="00B04438" w:rsidRDefault="00B04438" w:rsidP="00BC1CD9">
      <w:pPr>
        <w:widowControl w:val="0"/>
        <w:numPr>
          <w:ilvl w:val="0"/>
          <w:numId w:val="24"/>
        </w:numPr>
        <w:shd w:val="clear" w:color="auto" w:fill="FFFFFF"/>
        <w:tabs>
          <w:tab w:val="left" w:pos="284"/>
          <w:tab w:val="left" w:pos="426"/>
        </w:tabs>
        <w:spacing w:after="0" w:line="240" w:lineRule="auto"/>
        <w:ind w:left="0" w:firstLine="284"/>
        <w:contextualSpacing/>
        <w:rPr>
          <w:rFonts w:ascii="Times New Roman" w:eastAsia="Calibri" w:hAnsi="Times New Roman" w:cs="Times New Roman"/>
        </w:rPr>
      </w:pPr>
      <w:r w:rsidRPr="00B04438">
        <w:rPr>
          <w:rFonts w:ascii="Times New Roman" w:eastAsia="Calibri" w:hAnsi="Times New Roman" w:cs="Times New Roman"/>
        </w:rPr>
        <w:t>География. 5-6 классы: учебник для общеобразовательных организаций / [А.И. Алексеев, В.В. Николина, Е.К. Липкина и др.]. – М.: Просвещение.</w:t>
      </w:r>
    </w:p>
    <w:p w:rsidR="00B04438" w:rsidRPr="00B04438" w:rsidRDefault="00B04438" w:rsidP="00BC1CD9">
      <w:pPr>
        <w:widowControl w:val="0"/>
        <w:numPr>
          <w:ilvl w:val="0"/>
          <w:numId w:val="24"/>
        </w:numPr>
        <w:shd w:val="clear" w:color="auto" w:fill="FFFFFF"/>
        <w:tabs>
          <w:tab w:val="left" w:pos="284"/>
          <w:tab w:val="left" w:pos="426"/>
        </w:tabs>
        <w:spacing w:after="0" w:line="240" w:lineRule="auto"/>
        <w:ind w:left="0" w:firstLine="284"/>
        <w:contextualSpacing/>
        <w:rPr>
          <w:rFonts w:ascii="Times New Roman" w:eastAsia="Calibri" w:hAnsi="Times New Roman" w:cs="Times New Roman"/>
        </w:rPr>
      </w:pPr>
      <w:r w:rsidRPr="00B04438">
        <w:rPr>
          <w:rFonts w:ascii="Times New Roman" w:eastAsia="Times New Roman" w:hAnsi="Times New Roman" w:cs="Times New Roman"/>
          <w:bCs/>
          <w:kern w:val="36"/>
          <w:lang w:eastAsia="ru-RU"/>
        </w:rPr>
        <w:t xml:space="preserve">Николина В.В. </w:t>
      </w:r>
      <w:r w:rsidRPr="00B04438">
        <w:rPr>
          <w:rFonts w:ascii="Times New Roman" w:eastAsia="Calibri" w:hAnsi="Times New Roman" w:cs="Times New Roman"/>
          <w:shd w:val="clear" w:color="auto" w:fill="FFFFFF"/>
        </w:rPr>
        <w:t xml:space="preserve">Рабочая тетрадь «Мой тренажёр». 5-6 классы. </w:t>
      </w:r>
      <w:r w:rsidRPr="00B04438">
        <w:rPr>
          <w:rFonts w:ascii="Times New Roman" w:eastAsia="Times New Roman" w:hAnsi="Times New Roman" w:cs="Times New Roman"/>
          <w:bCs/>
          <w:kern w:val="36"/>
          <w:lang w:eastAsia="ru-RU"/>
        </w:rPr>
        <w:t>К учебнику А.И. Алексеева и др. – М.: Просвещение.</w:t>
      </w:r>
    </w:p>
    <w:p w:rsidR="00B04438" w:rsidRPr="00B04438" w:rsidRDefault="00B04438" w:rsidP="00BC1CD9">
      <w:pPr>
        <w:widowControl w:val="0"/>
        <w:numPr>
          <w:ilvl w:val="0"/>
          <w:numId w:val="22"/>
        </w:numPr>
        <w:shd w:val="clear" w:color="auto" w:fill="FFFFFF"/>
        <w:tabs>
          <w:tab w:val="left" w:pos="284"/>
          <w:tab w:val="left" w:pos="426"/>
        </w:tabs>
        <w:spacing w:after="0" w:line="240" w:lineRule="auto"/>
        <w:ind w:left="0" w:firstLine="284"/>
        <w:contextualSpacing/>
        <w:rPr>
          <w:rFonts w:ascii="Times New Roman" w:eastAsia="Times New Roman" w:hAnsi="Times New Roman" w:cs="Times New Roman"/>
          <w:bCs/>
          <w:kern w:val="36"/>
          <w:lang w:eastAsia="ru-RU"/>
        </w:rPr>
      </w:pPr>
      <w:r w:rsidRPr="00B04438">
        <w:rPr>
          <w:rFonts w:ascii="Times New Roman" w:eastAsia="Times New Roman" w:hAnsi="Times New Roman" w:cs="Times New Roman"/>
          <w:bCs/>
          <w:kern w:val="36"/>
          <w:lang w:eastAsia="ru-RU"/>
        </w:rPr>
        <w:t>класс:</w:t>
      </w:r>
    </w:p>
    <w:p w:rsidR="00B04438" w:rsidRPr="00B04438" w:rsidRDefault="00B04438" w:rsidP="00BC1CD9">
      <w:pPr>
        <w:numPr>
          <w:ilvl w:val="0"/>
          <w:numId w:val="20"/>
        </w:numPr>
        <w:shd w:val="clear" w:color="auto" w:fill="FFFFFF"/>
        <w:tabs>
          <w:tab w:val="left" w:pos="0"/>
          <w:tab w:val="left" w:pos="284"/>
          <w:tab w:val="left" w:pos="426"/>
        </w:tabs>
        <w:spacing w:after="0" w:line="240" w:lineRule="auto"/>
        <w:ind w:left="0" w:firstLine="284"/>
        <w:jc w:val="both"/>
        <w:rPr>
          <w:rFonts w:ascii="Times New Roman" w:eastAsia="Calibri" w:hAnsi="Times New Roman" w:cs="Times New Roman"/>
        </w:rPr>
      </w:pPr>
      <w:r w:rsidRPr="00B04438">
        <w:rPr>
          <w:rFonts w:ascii="Times New Roman" w:eastAsia="Calibri" w:hAnsi="Times New Roman" w:cs="Times New Roman"/>
        </w:rPr>
        <w:t>География. 7 класс: учебник для общеобразовательных организаций / [А.И. Алексеев, В.В. Николина, Е.К. Липкина и др.]. – М.:  Просвещение.</w:t>
      </w:r>
    </w:p>
    <w:p w:rsidR="00B04438" w:rsidRPr="00B04438" w:rsidRDefault="00B04438" w:rsidP="00BC1CD9">
      <w:pPr>
        <w:numPr>
          <w:ilvl w:val="0"/>
          <w:numId w:val="20"/>
        </w:numPr>
        <w:shd w:val="clear" w:color="auto" w:fill="FFFFFF"/>
        <w:tabs>
          <w:tab w:val="left" w:pos="0"/>
          <w:tab w:val="left" w:pos="284"/>
          <w:tab w:val="left" w:pos="426"/>
        </w:tabs>
        <w:spacing w:after="0" w:line="240" w:lineRule="auto"/>
        <w:ind w:left="0" w:firstLine="284"/>
        <w:jc w:val="both"/>
        <w:rPr>
          <w:rFonts w:ascii="Times New Roman" w:eastAsia="Calibri" w:hAnsi="Times New Roman" w:cs="Times New Roman"/>
        </w:rPr>
      </w:pPr>
      <w:r w:rsidRPr="00B04438">
        <w:rPr>
          <w:rFonts w:ascii="Times New Roman" w:eastAsia="Calibri" w:hAnsi="Times New Roman" w:cs="Times New Roman"/>
          <w:bCs/>
          <w:kern w:val="36"/>
        </w:rPr>
        <w:t xml:space="preserve">Николина В.В. Рабочая тетрадь </w:t>
      </w:r>
      <w:r w:rsidRPr="00B04438">
        <w:rPr>
          <w:rFonts w:ascii="Times New Roman" w:eastAsia="Calibri" w:hAnsi="Times New Roman" w:cs="Times New Roman"/>
          <w:shd w:val="clear" w:color="auto" w:fill="FFFFFF"/>
        </w:rPr>
        <w:t xml:space="preserve">«Мой тренажёр». </w:t>
      </w:r>
      <w:r w:rsidRPr="00B04438">
        <w:rPr>
          <w:rFonts w:ascii="Times New Roman" w:eastAsia="Calibri" w:hAnsi="Times New Roman" w:cs="Times New Roman"/>
          <w:bCs/>
          <w:kern w:val="36"/>
        </w:rPr>
        <w:t>7 класс. К учебнику А.И. Алексеева и др.</w:t>
      </w:r>
      <w:r w:rsidRPr="00B04438">
        <w:rPr>
          <w:rFonts w:ascii="Times New Roman" w:eastAsia="Times New Roman" w:hAnsi="Times New Roman" w:cs="Times New Roman"/>
          <w:bCs/>
          <w:kern w:val="36"/>
          <w:lang w:eastAsia="ru-RU"/>
        </w:rPr>
        <w:t xml:space="preserve">  – М.: Просвещение.</w:t>
      </w:r>
      <w:r w:rsidRPr="00B04438">
        <w:rPr>
          <w:rFonts w:ascii="Times New Roman" w:eastAsia="Calibri" w:hAnsi="Times New Roman" w:cs="Times New Roman"/>
          <w:bCs/>
          <w:kern w:val="36"/>
        </w:rPr>
        <w:t xml:space="preserve"> </w:t>
      </w:r>
    </w:p>
    <w:p w:rsidR="00B04438" w:rsidRPr="00B04438" w:rsidRDefault="00B04438" w:rsidP="00BC1CD9">
      <w:pPr>
        <w:widowControl w:val="0"/>
        <w:shd w:val="clear" w:color="auto" w:fill="FFFFFF"/>
        <w:tabs>
          <w:tab w:val="left" w:pos="284"/>
          <w:tab w:val="left" w:pos="426"/>
        </w:tabs>
        <w:spacing w:after="0" w:line="240" w:lineRule="auto"/>
        <w:ind w:firstLine="284"/>
        <w:rPr>
          <w:rFonts w:ascii="Times New Roman" w:eastAsia="Times New Roman" w:hAnsi="Times New Roman" w:cs="Times New Roman"/>
          <w:bCs/>
          <w:kern w:val="36"/>
          <w:lang w:eastAsia="ru-RU"/>
        </w:rPr>
      </w:pPr>
      <w:r w:rsidRPr="00B04438">
        <w:rPr>
          <w:rFonts w:ascii="Times New Roman" w:eastAsia="Times New Roman" w:hAnsi="Times New Roman" w:cs="Times New Roman"/>
          <w:bCs/>
          <w:kern w:val="36"/>
          <w:lang w:eastAsia="ru-RU"/>
        </w:rPr>
        <w:t>8 класс:</w:t>
      </w:r>
    </w:p>
    <w:p w:rsidR="00B04438" w:rsidRPr="00B04438" w:rsidRDefault="00B04438" w:rsidP="00BC1CD9">
      <w:pPr>
        <w:widowControl w:val="0"/>
        <w:numPr>
          <w:ilvl w:val="0"/>
          <w:numId w:val="21"/>
        </w:numPr>
        <w:shd w:val="clear" w:color="auto" w:fill="FFFFFF"/>
        <w:tabs>
          <w:tab w:val="left" w:pos="0"/>
          <w:tab w:val="left" w:pos="284"/>
          <w:tab w:val="left" w:pos="426"/>
          <w:tab w:val="left" w:pos="1134"/>
        </w:tabs>
        <w:spacing w:after="0" w:line="240" w:lineRule="auto"/>
        <w:ind w:left="0" w:firstLine="284"/>
        <w:jc w:val="both"/>
        <w:rPr>
          <w:rFonts w:ascii="Times New Roman" w:eastAsia="Calibri" w:hAnsi="Times New Roman" w:cs="Times New Roman"/>
        </w:rPr>
      </w:pPr>
      <w:r w:rsidRPr="00B04438">
        <w:rPr>
          <w:rFonts w:ascii="Times New Roman" w:eastAsia="Calibri" w:hAnsi="Times New Roman" w:cs="Times New Roman"/>
        </w:rPr>
        <w:t>География. 8 класс: учебник для общеобразовательных организаций / [А.И. Алексеев, В.В. Николина, Е.К. Липкина и др.]. – М.: Просвещение.</w:t>
      </w:r>
    </w:p>
    <w:p w:rsidR="00B04438" w:rsidRPr="00B04438" w:rsidRDefault="00B04438" w:rsidP="00BC1CD9">
      <w:pPr>
        <w:widowControl w:val="0"/>
        <w:numPr>
          <w:ilvl w:val="0"/>
          <w:numId w:val="21"/>
        </w:numPr>
        <w:tabs>
          <w:tab w:val="left" w:pos="0"/>
          <w:tab w:val="left" w:pos="142"/>
          <w:tab w:val="left" w:pos="284"/>
          <w:tab w:val="left" w:pos="426"/>
        </w:tabs>
        <w:spacing w:after="0" w:line="240" w:lineRule="auto"/>
        <w:ind w:left="0" w:firstLine="284"/>
        <w:jc w:val="both"/>
        <w:rPr>
          <w:rFonts w:ascii="Times New Roman" w:eastAsia="Calibri" w:hAnsi="Times New Roman" w:cs="Times New Roman"/>
        </w:rPr>
      </w:pPr>
      <w:r w:rsidRPr="00B04438">
        <w:rPr>
          <w:rFonts w:ascii="Times New Roman" w:eastAsia="Calibri" w:hAnsi="Times New Roman" w:cs="Times New Roman"/>
          <w:shd w:val="clear" w:color="auto" w:fill="FFFFFF"/>
        </w:rPr>
        <w:t>Николина В.В. Рабочая тетрадь «Мой тренажёр». 8 класс.</w:t>
      </w:r>
      <w:r w:rsidRPr="00B04438">
        <w:rPr>
          <w:rFonts w:ascii="Times New Roman" w:eastAsia="Calibri" w:hAnsi="Times New Roman" w:cs="Times New Roman"/>
          <w:bCs/>
          <w:kern w:val="36"/>
        </w:rPr>
        <w:t xml:space="preserve"> К учебнику А.И. Алексеева и др.</w:t>
      </w:r>
      <w:r w:rsidRPr="00B04438">
        <w:rPr>
          <w:rFonts w:ascii="Times New Roman" w:eastAsia="Times New Roman" w:hAnsi="Times New Roman" w:cs="Times New Roman"/>
          <w:bCs/>
          <w:kern w:val="36"/>
          <w:lang w:eastAsia="ru-RU"/>
        </w:rPr>
        <w:t xml:space="preserve"> </w:t>
      </w:r>
      <w:r w:rsidRPr="00B04438">
        <w:rPr>
          <w:rFonts w:ascii="Times New Roman" w:eastAsia="Calibri" w:hAnsi="Times New Roman" w:cs="Times New Roman"/>
          <w:shd w:val="clear" w:color="auto" w:fill="FFFFFF"/>
        </w:rPr>
        <w:t xml:space="preserve"> – Москва: Просвещение.</w:t>
      </w:r>
    </w:p>
    <w:p w:rsidR="00B04438" w:rsidRPr="00B04438" w:rsidRDefault="00B04438" w:rsidP="00BC1CD9">
      <w:pPr>
        <w:widowControl w:val="0"/>
        <w:shd w:val="clear" w:color="auto" w:fill="FFFFFF"/>
        <w:tabs>
          <w:tab w:val="left" w:pos="284"/>
          <w:tab w:val="left" w:pos="426"/>
        </w:tabs>
        <w:spacing w:after="0" w:line="240" w:lineRule="auto"/>
        <w:ind w:firstLine="284"/>
        <w:rPr>
          <w:rFonts w:ascii="Times New Roman" w:eastAsia="Times New Roman" w:hAnsi="Times New Roman" w:cs="Times New Roman"/>
          <w:bCs/>
          <w:kern w:val="36"/>
          <w:lang w:eastAsia="ru-RU"/>
        </w:rPr>
      </w:pPr>
      <w:r w:rsidRPr="00B04438">
        <w:rPr>
          <w:rFonts w:ascii="Times New Roman" w:eastAsia="Times New Roman" w:hAnsi="Times New Roman" w:cs="Times New Roman"/>
          <w:bCs/>
          <w:kern w:val="36"/>
          <w:lang w:eastAsia="ru-RU"/>
        </w:rPr>
        <w:t>9 класс:</w:t>
      </w:r>
    </w:p>
    <w:p w:rsidR="00B04438" w:rsidRPr="00B04438" w:rsidRDefault="00B04438" w:rsidP="00BC1CD9">
      <w:pPr>
        <w:numPr>
          <w:ilvl w:val="0"/>
          <w:numId w:val="23"/>
        </w:numPr>
        <w:shd w:val="clear" w:color="auto" w:fill="FFFFFF"/>
        <w:tabs>
          <w:tab w:val="left" w:pos="0"/>
          <w:tab w:val="left" w:pos="284"/>
          <w:tab w:val="left" w:pos="426"/>
          <w:tab w:val="left" w:pos="1134"/>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География. 9 класс: учебник для общеобразовательных организаций / [А.И. Алексеев, В.В. Николина, Е.К. Липкина и др.]. – М.: Просвещение.</w:t>
      </w:r>
    </w:p>
    <w:p w:rsidR="00B04438" w:rsidRPr="00B04438" w:rsidRDefault="00B04438" w:rsidP="00BC1CD9">
      <w:pPr>
        <w:widowControl w:val="0"/>
        <w:numPr>
          <w:ilvl w:val="0"/>
          <w:numId w:val="23"/>
        </w:numPr>
        <w:tabs>
          <w:tab w:val="left" w:pos="0"/>
          <w:tab w:val="left" w:pos="142"/>
          <w:tab w:val="left" w:pos="284"/>
          <w:tab w:val="left" w:pos="426"/>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shd w:val="clear" w:color="auto" w:fill="FFFFFF"/>
        </w:rPr>
        <w:t xml:space="preserve">Николина В.В. Рабочая тетрадь «Мой тренажёр». 9 класс. </w:t>
      </w:r>
      <w:r w:rsidRPr="00B04438">
        <w:rPr>
          <w:rFonts w:ascii="Times New Roman" w:eastAsia="Calibri" w:hAnsi="Times New Roman" w:cs="Times New Roman"/>
          <w:bCs/>
          <w:kern w:val="36"/>
        </w:rPr>
        <w:t>К учебнику А.И. Алексеева и др.</w:t>
      </w:r>
      <w:r w:rsidRPr="00B04438">
        <w:rPr>
          <w:rFonts w:ascii="Times New Roman" w:eastAsia="Times New Roman" w:hAnsi="Times New Roman" w:cs="Times New Roman"/>
          <w:bCs/>
          <w:kern w:val="36"/>
          <w:lang w:eastAsia="ru-RU"/>
        </w:rPr>
        <w:t xml:space="preserve"> </w:t>
      </w:r>
      <w:r w:rsidRPr="00B04438">
        <w:rPr>
          <w:rFonts w:ascii="Times New Roman" w:eastAsia="Calibri" w:hAnsi="Times New Roman" w:cs="Times New Roman"/>
          <w:shd w:val="clear" w:color="auto" w:fill="FFFFFF"/>
        </w:rPr>
        <w:t>– Москва: Просвещение.</w:t>
      </w:r>
    </w:p>
    <w:p w:rsidR="00BC1CD9" w:rsidRDefault="00BC1CD9"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БИОЛОГИЯ</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Программа по биологии направлена на формирование естественно-научной грамотности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4009E">
        <w:rPr>
          <w:rFonts w:ascii="Times New Roman" w:eastAsia="Times New Roman" w:hAnsi="Times New Roman" w:cs="Times New Roman"/>
          <w:lang w:eastAsia="ru-RU"/>
        </w:rPr>
        <w:t>естественно-научных</w:t>
      </w:r>
      <w:proofErr w:type="gramEnd"/>
      <w:r w:rsidRPr="0044009E">
        <w:rPr>
          <w:rFonts w:ascii="Times New Roman" w:eastAsia="Times New Roman" w:hAnsi="Times New Roman" w:cs="Times New Roman"/>
          <w:lang w:eastAsia="ru-RU"/>
        </w:rPr>
        <w:t xml:space="preserve"> учебных предметов на уровне основного общего образования.</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Биологическая подготовка обеспечивает понимание </w:t>
      </w:r>
      <w:proofErr w:type="gramStart"/>
      <w:r w:rsidRPr="0044009E">
        <w:rPr>
          <w:rFonts w:ascii="Times New Roman" w:eastAsia="Times New Roman" w:hAnsi="Times New Roman" w:cs="Times New Roman"/>
          <w:lang w:eastAsia="ru-RU"/>
        </w:rPr>
        <w:t>обучающимися</w:t>
      </w:r>
      <w:proofErr w:type="gramEnd"/>
      <w:r w:rsidRPr="0044009E">
        <w:rPr>
          <w:rFonts w:ascii="Times New Roman" w:eastAsia="Times New Roman" w:hAnsi="Times New Roman" w:cs="Times New Roman"/>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Целями изучения биологии на уровне основного общего образования являются:</w:t>
      </w:r>
    </w:p>
    <w:p w:rsidR="0044009E" w:rsidRPr="0044009E" w:rsidRDefault="0044009E" w:rsidP="00BC1CD9">
      <w:pPr>
        <w:widowControl w:val="0"/>
        <w:numPr>
          <w:ilvl w:val="0"/>
          <w:numId w:val="8"/>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системы знаний о признаках и процессах жизнедеятельности биологических систем разного уровня организации;</w:t>
      </w:r>
    </w:p>
    <w:p w:rsidR="0044009E" w:rsidRPr="0044009E" w:rsidRDefault="0044009E" w:rsidP="00BC1CD9">
      <w:pPr>
        <w:widowControl w:val="0"/>
        <w:numPr>
          <w:ilvl w:val="0"/>
          <w:numId w:val="8"/>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44009E" w:rsidRPr="0044009E" w:rsidRDefault="0044009E" w:rsidP="00BC1CD9">
      <w:pPr>
        <w:widowControl w:val="0"/>
        <w:numPr>
          <w:ilvl w:val="0"/>
          <w:numId w:val="8"/>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умений применять методы биологической науки для изучения биологических систем, в том числе организма человека;</w:t>
      </w:r>
    </w:p>
    <w:p w:rsidR="0044009E" w:rsidRPr="0044009E" w:rsidRDefault="0044009E" w:rsidP="00BC1CD9">
      <w:pPr>
        <w:widowControl w:val="0"/>
        <w:numPr>
          <w:ilvl w:val="0"/>
          <w:numId w:val="8"/>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4009E" w:rsidRPr="0044009E" w:rsidRDefault="0044009E" w:rsidP="00BC1CD9">
      <w:pPr>
        <w:widowControl w:val="0"/>
        <w:numPr>
          <w:ilvl w:val="0"/>
          <w:numId w:val="8"/>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4009E" w:rsidRPr="0044009E" w:rsidRDefault="0044009E" w:rsidP="00BC1CD9">
      <w:pPr>
        <w:widowControl w:val="0"/>
        <w:numPr>
          <w:ilvl w:val="0"/>
          <w:numId w:val="8"/>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формирование экологической культуры в целях сохранения собственного здоровья и охраны окружающей среды.</w:t>
      </w:r>
    </w:p>
    <w:p w:rsidR="0044009E" w:rsidRPr="0044009E" w:rsidRDefault="0044009E" w:rsidP="00BC1CD9">
      <w:pPr>
        <w:widowControl w:val="0"/>
        <w:tabs>
          <w:tab w:val="left" w:pos="567"/>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Достижение целей программы по биологии обеспечивается решением следующих задач:</w:t>
      </w:r>
    </w:p>
    <w:p w:rsidR="0044009E" w:rsidRPr="0044009E" w:rsidRDefault="0044009E" w:rsidP="00BC1CD9">
      <w:pPr>
        <w:widowControl w:val="0"/>
        <w:numPr>
          <w:ilvl w:val="0"/>
          <w:numId w:val="9"/>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приобретение </w:t>
      </w:r>
      <w:proofErr w:type="gramStart"/>
      <w:r w:rsidRPr="0044009E">
        <w:rPr>
          <w:rFonts w:ascii="Times New Roman" w:eastAsia="Times New Roman" w:hAnsi="Times New Roman" w:cs="Times New Roman"/>
          <w:lang w:eastAsia="ru-RU"/>
        </w:rPr>
        <w:t>обучающимися</w:t>
      </w:r>
      <w:proofErr w:type="gramEnd"/>
      <w:r w:rsidRPr="0044009E">
        <w:rPr>
          <w:rFonts w:ascii="Times New Roman" w:eastAsia="Times New Roman" w:hAnsi="Times New Roman" w:cs="Times New Roman"/>
          <w:lang w:eastAsia="ru-RU"/>
        </w:rPr>
        <w:t xml:space="preserve"> знаний о живой природе, закономерностях строения, жизнедеятельности и </w:t>
      </w:r>
      <w:proofErr w:type="spellStart"/>
      <w:r w:rsidRPr="0044009E">
        <w:rPr>
          <w:rFonts w:ascii="Times New Roman" w:eastAsia="Times New Roman" w:hAnsi="Times New Roman" w:cs="Times New Roman"/>
          <w:lang w:eastAsia="ru-RU"/>
        </w:rPr>
        <w:t>средообразующей</w:t>
      </w:r>
      <w:proofErr w:type="spellEnd"/>
      <w:r w:rsidRPr="0044009E">
        <w:rPr>
          <w:rFonts w:ascii="Times New Roman" w:eastAsia="Times New Roman" w:hAnsi="Times New Roman" w:cs="Times New Roman"/>
          <w:lang w:eastAsia="ru-RU"/>
        </w:rPr>
        <w:t xml:space="preserve"> роли организмов, человеке как биосоциальном существе, о роли биологической науки в </w:t>
      </w:r>
      <w:r w:rsidRPr="0044009E">
        <w:rPr>
          <w:rFonts w:ascii="Times New Roman" w:eastAsia="Times New Roman" w:hAnsi="Times New Roman" w:cs="Times New Roman"/>
          <w:lang w:eastAsia="ru-RU"/>
        </w:rPr>
        <w:lastRenderedPageBreak/>
        <w:t>практической деятельности людей;</w:t>
      </w:r>
    </w:p>
    <w:p w:rsidR="0044009E" w:rsidRPr="0044009E" w:rsidRDefault="0044009E" w:rsidP="00BC1CD9">
      <w:pPr>
        <w:widowControl w:val="0"/>
        <w:numPr>
          <w:ilvl w:val="0"/>
          <w:numId w:val="9"/>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4009E" w:rsidRPr="0044009E" w:rsidRDefault="0044009E" w:rsidP="00BC1CD9">
      <w:pPr>
        <w:widowControl w:val="0"/>
        <w:numPr>
          <w:ilvl w:val="0"/>
          <w:numId w:val="9"/>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4009E" w:rsidRPr="0044009E" w:rsidRDefault="0044009E" w:rsidP="00BC1CD9">
      <w:pPr>
        <w:widowControl w:val="0"/>
        <w:numPr>
          <w:ilvl w:val="0"/>
          <w:numId w:val="9"/>
        </w:numPr>
        <w:tabs>
          <w:tab w:val="left" w:pos="567"/>
        </w:tabs>
        <w:suppressAutoHyphens/>
        <w:spacing w:after="0" w:line="240" w:lineRule="auto"/>
        <w:ind w:left="0" w:firstLine="284"/>
        <w:contextualSpacing/>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44009E" w:rsidRPr="0044009E" w:rsidRDefault="0044009E" w:rsidP="00BC1CD9">
      <w:pPr>
        <w:widowControl w:val="0"/>
        <w:tabs>
          <w:tab w:val="left" w:pos="567"/>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Особенности психического развития обучающихся с ЗПР обусловливают коррекционные задачи учебного предмета «Биология»:</w:t>
      </w:r>
    </w:p>
    <w:p w:rsidR="0044009E" w:rsidRPr="0044009E" w:rsidRDefault="0044009E" w:rsidP="00BC1CD9">
      <w:pPr>
        <w:widowControl w:val="0"/>
        <w:numPr>
          <w:ilvl w:val="0"/>
          <w:numId w:val="7"/>
        </w:numPr>
        <w:tabs>
          <w:tab w:val="left" w:pos="284"/>
          <w:tab w:val="left" w:pos="567"/>
          <w:tab w:val="left" w:pos="851"/>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формирование у обучающихся с ЗПР представлений о биологии, её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44009E" w:rsidRPr="0044009E" w:rsidRDefault="0044009E" w:rsidP="00BC1CD9">
      <w:pPr>
        <w:widowControl w:val="0"/>
        <w:numPr>
          <w:ilvl w:val="0"/>
          <w:numId w:val="7"/>
        </w:numPr>
        <w:tabs>
          <w:tab w:val="left" w:pos="284"/>
          <w:tab w:val="left" w:pos="567"/>
          <w:tab w:val="left" w:pos="851"/>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формирование первичных компетенций использования территориального подхода как основы биологического   мышления для осознания своего места в целостном, многообразном, быстро изменяющемся мире и адекватной ориентации в нем;</w:t>
      </w:r>
    </w:p>
    <w:p w:rsidR="0044009E" w:rsidRPr="0044009E" w:rsidRDefault="0044009E" w:rsidP="00BC1CD9">
      <w:pPr>
        <w:widowControl w:val="0"/>
        <w:numPr>
          <w:ilvl w:val="0"/>
          <w:numId w:val="7"/>
        </w:numPr>
        <w:tabs>
          <w:tab w:val="left" w:pos="284"/>
          <w:tab w:val="left" w:pos="567"/>
          <w:tab w:val="left" w:pos="851"/>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44009E" w:rsidRPr="0044009E" w:rsidRDefault="0044009E" w:rsidP="00BC1CD9">
      <w:pPr>
        <w:widowControl w:val="0"/>
        <w:numPr>
          <w:ilvl w:val="0"/>
          <w:numId w:val="7"/>
        </w:numPr>
        <w:tabs>
          <w:tab w:val="left" w:pos="284"/>
          <w:tab w:val="left" w:pos="567"/>
          <w:tab w:val="left" w:pos="851"/>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овладение основными навыками нахождения, использования и презентации биологической информации;</w:t>
      </w:r>
    </w:p>
    <w:p w:rsidR="0044009E" w:rsidRPr="0044009E" w:rsidRDefault="0044009E" w:rsidP="00BC1CD9">
      <w:pPr>
        <w:widowControl w:val="0"/>
        <w:numPr>
          <w:ilvl w:val="0"/>
          <w:numId w:val="7"/>
        </w:numPr>
        <w:tabs>
          <w:tab w:val="left" w:pos="284"/>
          <w:tab w:val="left" w:pos="567"/>
          <w:tab w:val="left" w:pos="851"/>
          <w:tab w:val="left" w:pos="993"/>
        </w:tabs>
        <w:suppressAutoHyphens/>
        <w:spacing w:after="0" w:line="240" w:lineRule="auto"/>
        <w:ind w:left="0" w:firstLine="284"/>
        <w:contextualSpacing/>
        <w:jc w:val="both"/>
        <w:rPr>
          <w:rFonts w:ascii="Times New Roman" w:eastAsia="Times New Roman" w:hAnsi="Times New Roman" w:cs="Times New Roman"/>
          <w:b/>
          <w:bCs/>
          <w:shd w:val="clear" w:color="auto" w:fill="FFFFFF"/>
        </w:rPr>
      </w:pPr>
      <w:r w:rsidRPr="0044009E">
        <w:rPr>
          <w:rFonts w:ascii="Times New Roman" w:eastAsia="Arial Unicode MS" w:hAnsi="Times New Roman" w:cs="Times New Roman"/>
          <w:kern w:val="2"/>
        </w:rPr>
        <w:t>формирование умений и навыков использования разнообразных биологических знаний в повседневной жизни для объяснения и оценки явлений и процессов, самостоятельного оценивания уровня безопасности окружающей среды</w:t>
      </w:r>
      <w:bookmarkStart w:id="10" w:name="_Toc95746700"/>
      <w:r w:rsidRPr="0044009E">
        <w:rPr>
          <w:rFonts w:ascii="Times New Roman" w:eastAsia="Arial Unicode MS" w:hAnsi="Times New Roman" w:cs="Times New Roman"/>
          <w:kern w:val="2"/>
        </w:rPr>
        <w:t>.</w:t>
      </w:r>
    </w:p>
    <w:p w:rsidR="0044009E" w:rsidRPr="0044009E" w:rsidRDefault="0044009E" w:rsidP="00BC1CD9">
      <w:pPr>
        <w:widowControl w:val="0"/>
        <w:tabs>
          <w:tab w:val="left" w:pos="284"/>
          <w:tab w:val="left" w:pos="851"/>
          <w:tab w:val="left" w:pos="993"/>
        </w:tabs>
        <w:suppressAutoHyphens/>
        <w:spacing w:after="0" w:line="240" w:lineRule="auto"/>
        <w:ind w:left="284"/>
        <w:contextualSpacing/>
        <w:jc w:val="both"/>
        <w:rPr>
          <w:rFonts w:ascii="Times New Roman" w:eastAsia="Times New Roman" w:hAnsi="Times New Roman" w:cs="Times New Roman"/>
          <w:b/>
          <w:bCs/>
          <w:shd w:val="clear" w:color="auto" w:fill="FFFFFF"/>
        </w:rPr>
      </w:pPr>
      <w:r w:rsidRPr="0044009E">
        <w:rPr>
          <w:rFonts w:ascii="Times New Roman" w:eastAsia="Times New Roman" w:hAnsi="Times New Roman" w:cs="Times New Roman"/>
          <w:b/>
          <w:bCs/>
          <w:shd w:val="clear" w:color="auto" w:fill="FFFFFF"/>
        </w:rPr>
        <w:t>Особенности отбора и адаптации учебного материала по географии</w:t>
      </w:r>
      <w:bookmarkEnd w:id="10"/>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Обучение учебному предмету «Биология» необходимо строить на создании оптимальных условий для усвоения программного материала обучающимися с ЗПР. </w:t>
      </w:r>
      <w:proofErr w:type="gramStart"/>
      <w:r w:rsidRPr="0044009E">
        <w:rPr>
          <w:rFonts w:ascii="Times New Roman" w:eastAsia="Times New Roman" w:hAnsi="Times New Roman" w:cs="Times New Roman"/>
          <w:lang w:eastAsia="ru-RU"/>
        </w:rPr>
        <w:t xml:space="preserve">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roofErr w:type="gramEnd"/>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 xml:space="preserve">использование и коррекция самостоятельно приобретенных </w:t>
      </w:r>
      <w:proofErr w:type="gramStart"/>
      <w:r w:rsidRPr="0044009E">
        <w:rPr>
          <w:rFonts w:ascii="Times New Roman" w:eastAsia="Arial Unicode MS" w:hAnsi="Times New Roman" w:cs="Times New Roman"/>
          <w:kern w:val="2"/>
        </w:rPr>
        <w:t>обучающимися</w:t>
      </w:r>
      <w:proofErr w:type="gramEnd"/>
      <w:r w:rsidRPr="0044009E">
        <w:rPr>
          <w:rFonts w:ascii="Times New Roman" w:eastAsia="Arial Unicode MS" w:hAnsi="Times New Roman" w:cs="Times New Roman"/>
          <w:kern w:val="2"/>
        </w:rPr>
        <w:t xml:space="preserve"> представлений об окружающей природной действительности, дальнейшее их развитие и обогащение;</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 xml:space="preserve">учёт индивидуальных особенностей и интересов; </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использование специальных методов, приёмов, средств, обходных путей обучения;</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 xml:space="preserve">создание </w:t>
      </w:r>
      <w:proofErr w:type="spellStart"/>
      <w:r w:rsidRPr="0044009E">
        <w:rPr>
          <w:rFonts w:ascii="Times New Roman" w:eastAsia="Arial Unicode MS" w:hAnsi="Times New Roman" w:cs="Times New Roman"/>
          <w:kern w:val="2"/>
        </w:rPr>
        <w:t>здоровьесберегающих</w:t>
      </w:r>
      <w:proofErr w:type="spellEnd"/>
      <w:r w:rsidRPr="0044009E">
        <w:rPr>
          <w:rFonts w:ascii="Times New Roman" w:eastAsia="Arial Unicode MS" w:hAnsi="Times New Roman" w:cs="Times New Roman"/>
          <w:kern w:val="2"/>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4009E" w:rsidRPr="0044009E" w:rsidRDefault="0044009E" w:rsidP="00BC1CD9">
      <w:pPr>
        <w:widowControl w:val="0"/>
        <w:numPr>
          <w:ilvl w:val="0"/>
          <w:numId w:val="7"/>
        </w:numPr>
        <w:tabs>
          <w:tab w:val="left" w:pos="284"/>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усиление краеведческой составляющей в содержании изучаемого материала.</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Большое внимание должно уделено отбору учебного материала в соответствии с принципом доступности при сохранении общего базового уровня. По содержанию и объёму материал  адаптирован для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w:t>
      </w:r>
      <w:proofErr w:type="gramStart"/>
      <w:r w:rsidRPr="0044009E">
        <w:rPr>
          <w:rFonts w:ascii="Times New Roman" w:eastAsia="Times New Roman" w:hAnsi="Times New Roman" w:cs="Times New Roman"/>
          <w:lang w:eastAsia="ru-RU"/>
        </w:rPr>
        <w:t>Учитывая особые образовательные потребности обучающихся с ЗПР программа построена по линейно-концентрическому</w:t>
      </w:r>
      <w:proofErr w:type="gramEnd"/>
      <w:r w:rsidRPr="0044009E">
        <w:rPr>
          <w:rFonts w:ascii="Times New Roman" w:eastAsia="Times New Roman" w:hAnsi="Times New Roman" w:cs="Times New Roman"/>
          <w:lang w:eastAsia="ru-RU"/>
        </w:rPr>
        <w:t xml:space="preserve">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биологических знаний </w:t>
      </w:r>
      <w:proofErr w:type="gramStart"/>
      <w:r w:rsidRPr="0044009E">
        <w:rPr>
          <w:rFonts w:ascii="Times New Roman" w:eastAsia="Times New Roman" w:hAnsi="Times New Roman" w:cs="Times New Roman"/>
          <w:lang w:eastAsia="ru-RU"/>
        </w:rPr>
        <w:t>обучающимися</w:t>
      </w:r>
      <w:proofErr w:type="gramEnd"/>
      <w:r w:rsidRPr="0044009E">
        <w:rPr>
          <w:rFonts w:ascii="Times New Roman" w:eastAsia="Times New Roman" w:hAnsi="Times New Roman" w:cs="Times New Roman"/>
          <w:lang w:eastAsia="ru-RU"/>
        </w:rPr>
        <w:t xml:space="preserve"> с ЗПР. Также в программе предусмотрено включение отдельных тем для ознакомительного изучения. Данные темы выделены в содержании программы курсивом. </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делается на развитие у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словесно-логического мышления, без чего невозможно полноценно рассуждать, делать выводы. </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b/>
          <w:bCs/>
        </w:rPr>
      </w:pPr>
      <w:bookmarkStart w:id="11" w:name="_Toc95746701"/>
      <w:r w:rsidRPr="0044009E">
        <w:rPr>
          <w:rFonts w:ascii="Times New Roman" w:eastAsia="Times New Roman" w:hAnsi="Times New Roman" w:cs="Times New Roman"/>
          <w:b/>
          <w:bCs/>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11"/>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Для преодоления трудностей в изучении учебного предмета «Биология» необходима адаптация объёма и характера учебного материала к познавательным возможностям обучающихся с ЗПР. Усилены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w:t>
      </w:r>
      <w:proofErr w:type="spellStart"/>
      <w:r w:rsidRPr="0044009E">
        <w:rPr>
          <w:rFonts w:ascii="Times New Roman" w:eastAsia="Times New Roman" w:hAnsi="Times New Roman" w:cs="Times New Roman"/>
          <w:lang w:eastAsia="ru-RU"/>
        </w:rPr>
        <w:t>задействующих</w:t>
      </w:r>
      <w:proofErr w:type="spellEnd"/>
      <w:r w:rsidRPr="0044009E">
        <w:rPr>
          <w:rFonts w:ascii="Times New Roman" w:eastAsia="Times New Roman" w:hAnsi="Times New Roman" w:cs="Times New Roman"/>
          <w:lang w:eastAsia="ru-RU"/>
        </w:rPr>
        <w:t xml:space="preserve"> различные сенсорные системы; освоение материала с опорой на алгоритм; </w:t>
      </w:r>
      <w:r w:rsidRPr="0044009E">
        <w:rPr>
          <w:rFonts w:ascii="Times New Roman" w:eastAsia="Times New Roman" w:hAnsi="Times New Roman" w:cs="Times New Roman"/>
          <w:lang w:eastAsia="ru-RU"/>
        </w:rPr>
        <w:lastRenderedPageBreak/>
        <w:t>«</w:t>
      </w:r>
      <w:proofErr w:type="spellStart"/>
      <w:r w:rsidRPr="0044009E">
        <w:rPr>
          <w:rFonts w:ascii="Times New Roman" w:eastAsia="Times New Roman" w:hAnsi="Times New Roman" w:cs="Times New Roman"/>
          <w:lang w:eastAsia="ru-RU"/>
        </w:rPr>
        <w:t>пошаговость</w:t>
      </w:r>
      <w:proofErr w:type="spellEnd"/>
      <w:r w:rsidRPr="0044009E">
        <w:rPr>
          <w:rFonts w:ascii="Times New Roman" w:eastAsia="Times New Roman" w:hAnsi="Times New Roman" w:cs="Times New Roman"/>
          <w:lang w:eastAsia="ru-RU"/>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На уроках биологии широко используются метод практических и лабораторных  работ,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Основные виды деятельности </w:t>
      </w:r>
      <w:proofErr w:type="gramStart"/>
      <w:r w:rsidRPr="0044009E">
        <w:rPr>
          <w:rFonts w:ascii="Times New Roman" w:eastAsia="Times New Roman" w:hAnsi="Times New Roman" w:cs="Times New Roman"/>
          <w:lang w:eastAsia="ru-RU"/>
        </w:rPr>
        <w:t>обучающихся</w:t>
      </w:r>
      <w:proofErr w:type="gramEnd"/>
      <w:r w:rsidRPr="0044009E">
        <w:rPr>
          <w:rFonts w:ascii="Times New Roman" w:eastAsia="Times New Roman" w:hAnsi="Times New Roman" w:cs="Times New Roman"/>
          <w:lang w:eastAsia="ru-RU"/>
        </w:rPr>
        <w:t xml:space="preserve"> с ЗПР при обучении биологии:</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воспроизведение учебного материала по памяти (с использованием опорных слов, понятий, инструкций, плана);</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 определениями, свойствами и другими биологическими понятиями;</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 рисунками, таблицами, картами, схемами, таблицами, цифровым материалом по конкретному заданию;</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работа со справочными материалами, различными источниками информации, словарём терминов;</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конспектирование статей из дополнительного материала;</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анализ фактов и проблемных ситуаций, ошибок;</w:t>
      </w:r>
    </w:p>
    <w:p w:rsidR="0044009E" w:rsidRPr="0044009E" w:rsidRDefault="0044009E" w:rsidP="00BC1CD9">
      <w:pPr>
        <w:widowControl w:val="0"/>
        <w:numPr>
          <w:ilvl w:val="0"/>
          <w:numId w:val="7"/>
        </w:numPr>
        <w:tabs>
          <w:tab w:val="left" w:pos="284"/>
          <w:tab w:val="left" w:pos="567"/>
          <w:tab w:val="left" w:pos="993"/>
        </w:tabs>
        <w:suppressAutoHyphens/>
        <w:spacing w:after="0" w:line="240" w:lineRule="auto"/>
        <w:ind w:left="0" w:firstLine="284"/>
        <w:contextualSpacing/>
        <w:jc w:val="both"/>
        <w:rPr>
          <w:rFonts w:ascii="Times New Roman" w:eastAsia="Arial Unicode MS" w:hAnsi="Times New Roman" w:cs="Times New Roman"/>
          <w:kern w:val="2"/>
        </w:rPr>
      </w:pPr>
      <w:r w:rsidRPr="0044009E">
        <w:rPr>
          <w:rFonts w:ascii="Times New Roman" w:eastAsia="Arial Unicode MS" w:hAnsi="Times New Roman" w:cs="Times New Roman"/>
          <w:kern w:val="2"/>
        </w:rPr>
        <w:t>составление плана и последовательности действий.</w:t>
      </w:r>
    </w:p>
    <w:p w:rsidR="0044009E" w:rsidRPr="0044009E" w:rsidRDefault="0044009E" w:rsidP="00922587">
      <w:pPr>
        <w:widowControl w:val="0"/>
        <w:tabs>
          <w:tab w:val="left" w:pos="284"/>
          <w:tab w:val="left" w:pos="851"/>
        </w:tabs>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 xml:space="preserve">При </w:t>
      </w:r>
      <w:r w:rsidRPr="0044009E">
        <w:rPr>
          <w:rFonts w:ascii="Times New Roman" w:eastAsia="Times New Roman" w:hAnsi="Times New Roman" w:cs="Times New Roman"/>
          <w:bCs/>
          <w:iCs/>
          <w:lang w:eastAsia="ru-RU"/>
        </w:rPr>
        <w:t xml:space="preserve">работе над лексикой, в том числе научной терминологией курса </w:t>
      </w:r>
      <w:r w:rsidRPr="0044009E">
        <w:rPr>
          <w:rFonts w:ascii="Times New Roman" w:eastAsia="Times New Roman" w:hAnsi="Times New Roman" w:cs="Times New Roman"/>
          <w:lang w:eastAsia="ru-RU"/>
        </w:rPr>
        <w:t xml:space="preserve">(раскрытие значений новых слов, уточнение или расширение значений уже известных лексических единиц) </w:t>
      </w:r>
      <w:r w:rsidRPr="0044009E">
        <w:rPr>
          <w:rFonts w:ascii="Times New Roman" w:eastAsia="Times New Roman" w:hAnsi="Times New Roman" w:cs="Times New Roman"/>
          <w:bCs/>
          <w:iCs/>
          <w:lang w:eastAsia="ru-RU"/>
        </w:rPr>
        <w:t xml:space="preserve">необходимо включение слова в контекст. </w:t>
      </w:r>
      <w:r w:rsidRPr="0044009E">
        <w:rPr>
          <w:rFonts w:ascii="Times New Roman" w:eastAsia="Times New Roman" w:hAnsi="Times New Roman" w:cs="Times New Roman"/>
          <w:shd w:val="clear" w:color="auto" w:fill="FFFFFF"/>
          <w:lang w:eastAsia="ru-RU"/>
        </w:rPr>
        <w:t xml:space="preserve">Каждое новое слово закрепляется в речевой практике </w:t>
      </w:r>
      <w:proofErr w:type="gramStart"/>
      <w:r w:rsidRPr="0044009E">
        <w:rPr>
          <w:rFonts w:ascii="Times New Roman" w:eastAsia="Times New Roman" w:hAnsi="Times New Roman" w:cs="Times New Roman"/>
          <w:shd w:val="clear" w:color="auto" w:fill="FFFFFF"/>
          <w:lang w:eastAsia="ru-RU"/>
        </w:rPr>
        <w:t>обучающихся</w:t>
      </w:r>
      <w:proofErr w:type="gramEnd"/>
      <w:r w:rsidRPr="0044009E">
        <w:rPr>
          <w:rFonts w:ascii="Times New Roman" w:eastAsia="Times New Roman" w:hAnsi="Times New Roman" w:cs="Times New Roman"/>
          <w:shd w:val="clear" w:color="auto" w:fill="FFFFFF"/>
          <w:lang w:eastAsia="ru-RU"/>
        </w:rPr>
        <w:t xml:space="preserve"> с ЗПР. </w:t>
      </w:r>
      <w:r w:rsidRPr="0044009E">
        <w:rPr>
          <w:rFonts w:ascii="Times New Roman" w:eastAsia="Times New Roman" w:hAnsi="Times New Roman" w:cs="Times New Roman"/>
          <w:lang w:eastAsia="ru-RU"/>
        </w:rPr>
        <w:t>Обязательна визуальная поддержка, алгоритмы работы с определением, опорные схемы для актуализации терминологии.</w:t>
      </w:r>
    </w:p>
    <w:p w:rsidR="0044009E" w:rsidRPr="0044009E" w:rsidRDefault="0044009E" w:rsidP="00922587">
      <w:pPr>
        <w:suppressAutoHyphens/>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МЕСТО УЧЕБНОГО ПРЕДМЕТА «БИОЛОГИЯ» В УЧЕБНОМ ПЛАНЕ</w:t>
      </w:r>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proofErr w:type="gramStart"/>
      <w:r w:rsidRPr="0044009E">
        <w:rPr>
          <w:rFonts w:ascii="Times New Roman" w:eastAsia="Times New Roman" w:hAnsi="Times New Roman" w:cs="Times New Roman"/>
          <w:lang w:eastAsia="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End"/>
    </w:p>
    <w:p w:rsidR="0044009E" w:rsidRPr="0044009E" w:rsidRDefault="0044009E" w:rsidP="00922587">
      <w:pPr>
        <w:widowControl w:val="0"/>
        <w:suppressAutoHyphens/>
        <w:spacing w:after="0" w:line="240" w:lineRule="auto"/>
        <w:ind w:firstLine="284"/>
        <w:jc w:val="both"/>
        <w:rPr>
          <w:rFonts w:ascii="Times New Roman" w:eastAsia="Times New Roman" w:hAnsi="Times New Roman" w:cs="Times New Roman"/>
          <w:lang w:eastAsia="ru-RU"/>
        </w:rPr>
      </w:pPr>
      <w:r w:rsidRPr="0044009E">
        <w:rPr>
          <w:rFonts w:ascii="Times New Roman" w:eastAsia="Times New Roman" w:hAnsi="Times New Roman" w:cs="Times New Roman"/>
          <w:lang w:eastAsia="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4009E" w:rsidRPr="00922587" w:rsidRDefault="0044009E"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ФИЗИКА</w:t>
      </w:r>
    </w:p>
    <w:p w:rsidR="00B04438" w:rsidRPr="00922587" w:rsidRDefault="00B04438" w:rsidP="00922587">
      <w:pPr>
        <w:widowControl w:val="0"/>
        <w:tabs>
          <w:tab w:val="left" w:pos="284"/>
        </w:tabs>
        <w:suppressAutoHyphens/>
        <w:autoSpaceDE w:val="0"/>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 xml:space="preserve">  Содержание программы по физике направлено на формирование естественно</w:t>
      </w:r>
      <w:r w:rsidRPr="00922587">
        <w:rPr>
          <w:rFonts w:ascii="Times New Roman" w:eastAsia="Calibri" w:hAnsi="Times New Roman" w:cs="Times New Roman"/>
          <w:lang w:eastAsia="zh-CN"/>
        </w:rPr>
        <w:softHyphen/>
        <w:t xml:space="preserve">научной грамотности </w:t>
      </w:r>
      <w:proofErr w:type="gramStart"/>
      <w:r w:rsidRPr="00922587">
        <w:rPr>
          <w:rFonts w:ascii="Times New Roman" w:eastAsia="Calibri" w:hAnsi="Times New Roman" w:cs="Times New Roman"/>
          <w:lang w:eastAsia="zh-CN"/>
        </w:rPr>
        <w:t>обучающихся</w:t>
      </w:r>
      <w:proofErr w:type="gramEnd"/>
      <w:r w:rsidRPr="00922587">
        <w:rPr>
          <w:rFonts w:ascii="Times New Roman" w:eastAsia="Calibri" w:hAnsi="Times New Roman" w:cs="Times New Roman"/>
          <w:lang w:eastAsia="zh-CN"/>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w:t>
      </w:r>
      <w:proofErr w:type="spellStart"/>
      <w:r w:rsidRPr="00922587">
        <w:rPr>
          <w:rFonts w:ascii="Times New Roman" w:eastAsia="Calibri" w:hAnsi="Times New Roman" w:cs="Times New Roman"/>
          <w:lang w:eastAsia="zh-CN"/>
        </w:rPr>
        <w:t>межпредметные</w:t>
      </w:r>
      <w:proofErr w:type="spellEnd"/>
      <w:r w:rsidRPr="00922587">
        <w:rPr>
          <w:rFonts w:ascii="Times New Roman" w:eastAsia="Calibri" w:hAnsi="Times New Roman" w:cs="Times New Roman"/>
          <w:lang w:eastAsia="zh-CN"/>
        </w:rPr>
        <w:t xml:space="preserve"> связи естественно</w:t>
      </w:r>
      <w:r w:rsidRPr="00922587">
        <w:rPr>
          <w:rFonts w:ascii="Times New Roman" w:eastAsia="Calibri" w:hAnsi="Times New Roman" w:cs="Times New Roman"/>
          <w:lang w:eastAsia="zh-CN"/>
        </w:rPr>
        <w:softHyphen/>
        <w:t>научных учебных предметов на уровне основного общего образования.</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 xml:space="preserve">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Рабочая программа по физике разработана с учетом рабочей программы воспитания.</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Физика является системообразующим для естественно</w:t>
      </w:r>
      <w:r w:rsidRPr="00922587">
        <w:rPr>
          <w:rFonts w:ascii="Times New Roman" w:eastAsia="Calibri" w:hAnsi="Times New Roman" w:cs="Times New Roman"/>
          <w:lang w:eastAsia="zh-CN"/>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922587">
        <w:rPr>
          <w:rFonts w:ascii="Times New Roman" w:eastAsia="Calibri" w:hAnsi="Times New Roman" w:cs="Times New Roman"/>
          <w:lang w:eastAsia="zh-CN"/>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Одна из главных задач физического образования в структуре общего образования состоит в формировании естественно</w:t>
      </w:r>
      <w:r w:rsidRPr="00922587">
        <w:rPr>
          <w:rFonts w:ascii="Times New Roman" w:eastAsia="Calibri" w:hAnsi="Times New Roman" w:cs="Times New Roman"/>
          <w:lang w:eastAsia="zh-CN"/>
        </w:rPr>
        <w:softHyphen/>
        <w:t xml:space="preserve">научной грамотности и интереса к науке </w:t>
      </w:r>
      <w:proofErr w:type="gramStart"/>
      <w:r w:rsidRPr="00922587">
        <w:rPr>
          <w:rFonts w:ascii="Times New Roman" w:eastAsia="Calibri" w:hAnsi="Times New Roman" w:cs="Times New Roman"/>
          <w:lang w:eastAsia="zh-CN"/>
        </w:rPr>
        <w:t>у</w:t>
      </w:r>
      <w:proofErr w:type="gramEnd"/>
      <w:r w:rsidRPr="00922587">
        <w:rPr>
          <w:rFonts w:ascii="Times New Roman" w:eastAsia="Calibri" w:hAnsi="Times New Roman" w:cs="Times New Roman"/>
          <w:lang w:eastAsia="zh-CN"/>
        </w:rPr>
        <w:t xml:space="preserve"> обучающихся.</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Изучение физики на базовом уровне предполагает овладение следующими компетентностями, характеризующими естественно</w:t>
      </w:r>
      <w:r w:rsidRPr="00922587">
        <w:rPr>
          <w:rFonts w:ascii="Times New Roman" w:eastAsia="Calibri" w:hAnsi="Times New Roman" w:cs="Times New Roman"/>
          <w:lang w:eastAsia="zh-CN"/>
        </w:rPr>
        <w:softHyphen/>
        <w:t>научную грамотность:</w:t>
      </w:r>
    </w:p>
    <w:p w:rsidR="00B04438" w:rsidRPr="00922587" w:rsidRDefault="00B04438" w:rsidP="00BC1CD9">
      <w:pPr>
        <w:numPr>
          <w:ilvl w:val="0"/>
          <w:numId w:val="25"/>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научно объяснять явления;</w:t>
      </w:r>
    </w:p>
    <w:p w:rsidR="00B04438" w:rsidRPr="00922587" w:rsidRDefault="00B04438" w:rsidP="00BC1CD9">
      <w:pPr>
        <w:numPr>
          <w:ilvl w:val="0"/>
          <w:numId w:val="25"/>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оценивать и понимать особенности научного исследования;</w:t>
      </w:r>
    </w:p>
    <w:p w:rsidR="00B04438" w:rsidRPr="00922587" w:rsidRDefault="00B04438" w:rsidP="00BC1CD9">
      <w:pPr>
        <w:numPr>
          <w:ilvl w:val="0"/>
          <w:numId w:val="25"/>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интерпретировать данные и использовать научные доказательства для получения выводов.</w:t>
      </w:r>
    </w:p>
    <w:p w:rsidR="00B04438" w:rsidRPr="00922587" w:rsidRDefault="00B04438" w:rsidP="00BC1CD9">
      <w:pPr>
        <w:tabs>
          <w:tab w:val="left" w:pos="426"/>
        </w:tabs>
        <w:suppressAutoHyphens/>
        <w:spacing w:after="0" w:line="240" w:lineRule="auto"/>
        <w:ind w:firstLine="284"/>
        <w:jc w:val="both"/>
        <w:rPr>
          <w:rFonts w:ascii="Times New Roman" w:eastAsia="Calibri" w:hAnsi="Times New Roman" w:cs="Times New Roman"/>
          <w:b/>
          <w:bCs/>
          <w:lang w:eastAsia="zh-CN"/>
        </w:rPr>
      </w:pPr>
      <w:r w:rsidRPr="00922587">
        <w:rPr>
          <w:rFonts w:ascii="Times New Roman" w:eastAsia="Calibri" w:hAnsi="Times New Roman" w:cs="Times New Roman"/>
          <w:lang w:eastAsia="zh-CN"/>
        </w:rPr>
        <w:lastRenderedPageBreak/>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922587">
        <w:rPr>
          <w:rFonts w:ascii="Times New Roman" w:eastAsia="Calibri" w:hAnsi="Times New Roman" w:cs="Times New Roman"/>
          <w:lang w:eastAsia="zh-CN"/>
        </w:rPr>
        <w:softHyphen/>
        <w:t>4вн).</w:t>
      </w:r>
    </w:p>
    <w:p w:rsidR="00B04438" w:rsidRPr="00922587" w:rsidRDefault="00B04438" w:rsidP="00BC1CD9">
      <w:pPr>
        <w:tabs>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b/>
          <w:bCs/>
          <w:lang w:eastAsia="zh-CN"/>
        </w:rPr>
        <w:t>Цели изучения физики:</w:t>
      </w:r>
    </w:p>
    <w:p w:rsidR="00B04438" w:rsidRPr="00922587" w:rsidRDefault="00B04438" w:rsidP="00BC1CD9">
      <w:pPr>
        <w:numPr>
          <w:ilvl w:val="0"/>
          <w:numId w:val="26"/>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 xml:space="preserve">приобретение интереса и </w:t>
      </w:r>
      <w:proofErr w:type="gramStart"/>
      <w:r w:rsidRPr="00922587">
        <w:rPr>
          <w:rFonts w:ascii="Times New Roman" w:eastAsia="Calibri" w:hAnsi="Times New Roman" w:cs="Times New Roman"/>
          <w:lang w:eastAsia="zh-CN"/>
        </w:rPr>
        <w:t>стремления</w:t>
      </w:r>
      <w:proofErr w:type="gramEnd"/>
      <w:r w:rsidRPr="00922587">
        <w:rPr>
          <w:rFonts w:ascii="Times New Roman" w:eastAsia="Calibri" w:hAnsi="Times New Roman" w:cs="Times New Roman"/>
          <w:lang w:eastAsia="zh-CN"/>
        </w:rPr>
        <w:t xml:space="preserve"> обучающихся к научному изучению природы, развитие их интеллектуальных и творческих способностей;</w:t>
      </w:r>
    </w:p>
    <w:p w:rsidR="00B04438" w:rsidRPr="00922587" w:rsidRDefault="00B04438" w:rsidP="00BC1CD9">
      <w:pPr>
        <w:numPr>
          <w:ilvl w:val="0"/>
          <w:numId w:val="26"/>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развитие представлений о научном методе познания и формирование исследовательского отношения к окружающим явлениям;</w:t>
      </w:r>
    </w:p>
    <w:p w:rsidR="00B04438" w:rsidRPr="00922587" w:rsidRDefault="00B04438" w:rsidP="00BC1CD9">
      <w:pPr>
        <w:numPr>
          <w:ilvl w:val="0"/>
          <w:numId w:val="26"/>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формирование научного мировоззрения как результата изучения основ строения материи и фундаментальных законов физики;</w:t>
      </w:r>
    </w:p>
    <w:p w:rsidR="00B04438" w:rsidRPr="00922587" w:rsidRDefault="00B04438" w:rsidP="00BC1CD9">
      <w:pPr>
        <w:numPr>
          <w:ilvl w:val="0"/>
          <w:numId w:val="26"/>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формирование представлений о роли физики для развития других естественных наук, техники и технологий;</w:t>
      </w:r>
    </w:p>
    <w:p w:rsidR="00B04438" w:rsidRPr="00922587" w:rsidRDefault="00B04438" w:rsidP="00BC1CD9">
      <w:pPr>
        <w:numPr>
          <w:ilvl w:val="0"/>
          <w:numId w:val="26"/>
        </w:numPr>
        <w:tabs>
          <w:tab w:val="left" w:pos="0"/>
          <w:tab w:val="left" w:pos="426"/>
        </w:tabs>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Calibri" w:hAnsi="Times New Roman" w:cs="Times New Roman"/>
          <w:lang w:eastAsia="zh-C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B04438" w:rsidRPr="00922587" w:rsidRDefault="00B04438" w:rsidP="00922587">
      <w:pPr>
        <w:suppressAutoHyphens/>
        <w:spacing w:after="0" w:line="240" w:lineRule="auto"/>
        <w:ind w:firstLine="284"/>
        <w:jc w:val="both"/>
        <w:rPr>
          <w:rFonts w:ascii="Times New Roman" w:eastAsia="Arial Unicode MS" w:hAnsi="Times New Roman" w:cs="Times New Roman"/>
          <w:kern w:val="2"/>
          <w:lang w:eastAsia="zh-CN"/>
        </w:rPr>
      </w:pPr>
      <w:r w:rsidRPr="00922587">
        <w:rPr>
          <w:rFonts w:ascii="Times New Roman" w:eastAsia="Calibri" w:hAnsi="Times New Roman" w:cs="Times New Roman"/>
          <w:lang w:eastAsia="zh-CN"/>
        </w:rPr>
        <w:t>Достижение этих целей программы по физике на уровне основного общего образования обеспечивается решением следующих </w:t>
      </w:r>
      <w:r w:rsidRPr="00922587">
        <w:rPr>
          <w:rFonts w:ascii="Times New Roman" w:eastAsia="Calibri" w:hAnsi="Times New Roman" w:cs="Times New Roman"/>
          <w:b/>
          <w:bCs/>
          <w:lang w:eastAsia="zh-CN"/>
        </w:rPr>
        <w:t>задач</w:t>
      </w:r>
      <w:r w:rsidRPr="00922587">
        <w:rPr>
          <w:rFonts w:ascii="Times New Roman" w:eastAsia="Calibri" w:hAnsi="Times New Roman" w:cs="Times New Roman"/>
          <w:lang w:eastAsia="zh-CN"/>
        </w:rPr>
        <w:t>:</w:t>
      </w:r>
    </w:p>
    <w:p w:rsidR="00B04438" w:rsidRPr="00922587" w:rsidRDefault="00B04438" w:rsidP="00BC1CD9">
      <w:pPr>
        <w:numPr>
          <w:ilvl w:val="0"/>
          <w:numId w:val="15"/>
        </w:numPr>
        <w:tabs>
          <w:tab w:val="left" w:pos="0"/>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 xml:space="preserve">знакомство обучающихся с ЗПР с методами исследования объектов и явлений природы;  </w:t>
      </w:r>
    </w:p>
    <w:p w:rsidR="00B04438" w:rsidRPr="00922587" w:rsidRDefault="00B04438" w:rsidP="00BC1CD9">
      <w:pPr>
        <w:numPr>
          <w:ilvl w:val="0"/>
          <w:numId w:val="15"/>
        </w:numPr>
        <w:tabs>
          <w:tab w:val="left" w:pos="0"/>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B04438" w:rsidRPr="00922587" w:rsidRDefault="00B04438" w:rsidP="00BC1CD9">
      <w:pPr>
        <w:numPr>
          <w:ilvl w:val="0"/>
          <w:numId w:val="15"/>
        </w:numPr>
        <w:tabs>
          <w:tab w:val="left" w:pos="0"/>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B04438" w:rsidRPr="00922587" w:rsidRDefault="00B04438" w:rsidP="00BC1CD9">
      <w:pPr>
        <w:numPr>
          <w:ilvl w:val="0"/>
          <w:numId w:val="15"/>
        </w:numPr>
        <w:tabs>
          <w:tab w:val="left" w:pos="0"/>
          <w:tab w:val="left" w:pos="426"/>
        </w:tabs>
        <w:suppressAutoHyphens/>
        <w:spacing w:after="0" w:line="240" w:lineRule="auto"/>
        <w:ind w:left="0" w:firstLine="284"/>
        <w:contextualSpacing/>
        <w:jc w:val="both"/>
        <w:rPr>
          <w:rFonts w:ascii="Times New Roman" w:eastAsia="Arial Unicode MS" w:hAnsi="Times New Roman" w:cs="Times New Roman"/>
          <w:kern w:val="2"/>
        </w:rPr>
      </w:pPr>
      <w:r w:rsidRPr="00922587">
        <w:rPr>
          <w:rFonts w:ascii="Times New Roman" w:eastAsia="Arial Unicode MS" w:hAnsi="Times New Roman" w:cs="Times New Roman"/>
          <w:kern w:val="2"/>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04438" w:rsidRPr="00922587" w:rsidRDefault="00B04438" w:rsidP="00BC1CD9">
      <w:pPr>
        <w:numPr>
          <w:ilvl w:val="0"/>
          <w:numId w:val="15"/>
        </w:numPr>
        <w:tabs>
          <w:tab w:val="left" w:pos="0"/>
          <w:tab w:val="left" w:pos="426"/>
        </w:tabs>
        <w:suppressAutoHyphens/>
        <w:spacing w:after="0" w:line="240" w:lineRule="auto"/>
        <w:ind w:left="0" w:firstLine="284"/>
        <w:contextualSpacing/>
        <w:jc w:val="both"/>
        <w:rPr>
          <w:rFonts w:ascii="Times New Roman" w:eastAsia="Calibri" w:hAnsi="Times New Roman" w:cs="Times New Roman"/>
          <w:b/>
          <w:bCs/>
          <w:iCs/>
        </w:rPr>
      </w:pPr>
      <w:r w:rsidRPr="00922587">
        <w:rPr>
          <w:rFonts w:ascii="Times New Roman" w:eastAsia="Arial Unicode MS" w:hAnsi="Times New Roman" w:cs="Times New Roman"/>
          <w:kern w:val="2"/>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Calibri" w:hAnsi="Times New Roman" w:cs="Times New Roman"/>
          <w:b/>
          <w:bCs/>
          <w:iCs/>
          <w:lang w:eastAsia="zh-CN"/>
        </w:rPr>
        <w:t>Особенности отбора и адаптации учебного материала по физике</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proofErr w:type="gramStart"/>
      <w:r w:rsidRPr="00922587">
        <w:rPr>
          <w:rFonts w:ascii="Times New Roman" w:eastAsia="Calibri" w:hAnsi="Times New Roman" w:cs="Times New Roman"/>
          <w:lang w:eastAsia="zh-CN"/>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w:t>
      </w:r>
      <w:proofErr w:type="gramEnd"/>
      <w:r w:rsidRPr="00922587">
        <w:rPr>
          <w:rFonts w:ascii="Times New Roman" w:eastAsia="Calibri" w:hAnsi="Times New Roman" w:cs="Times New Roman"/>
          <w:lang w:eastAsia="zh-CN"/>
        </w:rPr>
        <w:t xml:space="preserve">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w:t>
      </w:r>
      <w:proofErr w:type="gramStart"/>
      <w:r w:rsidRPr="00922587">
        <w:rPr>
          <w:rFonts w:ascii="Times New Roman" w:eastAsia="Calibri" w:hAnsi="Times New Roman" w:cs="Times New Roman"/>
          <w:lang w:eastAsia="zh-CN"/>
        </w:rPr>
        <w:t>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w:t>
      </w:r>
      <w:proofErr w:type="gramEnd"/>
      <w:r w:rsidRPr="00922587">
        <w:rPr>
          <w:rFonts w:ascii="Times New Roman" w:eastAsia="Calibri" w:hAnsi="Times New Roman" w:cs="Times New Roman"/>
          <w:lang w:eastAsia="zh-CN"/>
        </w:rPr>
        <w:t xml:space="preserve"> </w:t>
      </w:r>
      <w:proofErr w:type="gramStart"/>
      <w:r w:rsidRPr="00922587">
        <w:rPr>
          <w:rFonts w:ascii="Times New Roman" w:eastAsia="Calibri" w:hAnsi="Times New Roman" w:cs="Times New Roman"/>
          <w:lang w:eastAsia="zh-CN"/>
        </w:rPr>
        <w:t>Поэтому при изучении физики требуется целенаправленное интеллектуальное развитие обучающихся с ЗПР, отвечающее их особенностям и возможностям.</w:t>
      </w:r>
      <w:proofErr w:type="gramEnd"/>
      <w:r w:rsidRPr="00922587">
        <w:rPr>
          <w:rFonts w:ascii="Times New Roman" w:eastAsia="Calibri" w:hAnsi="Times New Roman" w:cs="Times New Roman"/>
          <w:lang w:eastAsia="zh-CN"/>
        </w:rPr>
        <w:t xml:space="preserve">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 xml:space="preserve">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w:t>
      </w:r>
      <w:proofErr w:type="gramStart"/>
      <w:r w:rsidRPr="00922587">
        <w:rPr>
          <w:rFonts w:ascii="Times New Roman" w:eastAsia="Calibri" w:hAnsi="Times New Roman" w:cs="Times New Roman"/>
          <w:lang w:eastAsia="zh-CN"/>
        </w:rPr>
        <w:t>деятельности</w:t>
      </w:r>
      <w:proofErr w:type="gramEnd"/>
      <w:r w:rsidRPr="00922587">
        <w:rPr>
          <w:rFonts w:ascii="Times New Roman" w:eastAsia="Calibri" w:hAnsi="Times New Roman" w:cs="Times New Roman"/>
          <w:lang w:eastAsia="zh-CN"/>
        </w:rPr>
        <w:t xml:space="preserve">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B04438" w:rsidRPr="00922587" w:rsidRDefault="00B04438" w:rsidP="00922587">
      <w:pPr>
        <w:suppressAutoHyphens/>
        <w:spacing w:after="0" w:line="240" w:lineRule="auto"/>
        <w:ind w:firstLine="284"/>
        <w:jc w:val="both"/>
        <w:rPr>
          <w:rFonts w:ascii="Times New Roman" w:eastAsia="Calibri" w:hAnsi="Times New Roman" w:cs="Times New Roman"/>
          <w:b/>
          <w:bCs/>
          <w:iCs/>
          <w:lang w:eastAsia="zh-CN"/>
        </w:rPr>
      </w:pPr>
      <w:r w:rsidRPr="00922587">
        <w:rPr>
          <w:rFonts w:ascii="Times New Roman" w:eastAsia="Times New Roman" w:hAnsi="Times New Roman" w:cs="Times New Roman"/>
          <w:lang w:eastAsia="zh-CN"/>
        </w:rPr>
        <w:lastRenderedPageBreak/>
        <w:t xml:space="preserve">   </w:t>
      </w:r>
      <w:r w:rsidRPr="00922587">
        <w:rPr>
          <w:rFonts w:ascii="Times New Roman" w:eastAsia="Calibri" w:hAnsi="Times New Roman" w:cs="Times New Roman"/>
          <w:lang w:eastAsia="zh-CN"/>
        </w:rPr>
        <w:t xml:space="preserve">Максимально используются </w:t>
      </w:r>
      <w:proofErr w:type="spellStart"/>
      <w:r w:rsidRPr="00922587">
        <w:rPr>
          <w:rFonts w:ascii="Times New Roman" w:eastAsia="Calibri" w:hAnsi="Times New Roman" w:cs="Times New Roman"/>
          <w:lang w:eastAsia="zh-CN"/>
        </w:rPr>
        <w:t>межпредметные</w:t>
      </w:r>
      <w:proofErr w:type="spellEnd"/>
      <w:r w:rsidRPr="00922587">
        <w:rPr>
          <w:rFonts w:ascii="Times New Roman" w:eastAsia="Calibri" w:hAnsi="Times New Roman" w:cs="Times New Roman"/>
          <w:lang w:eastAsia="zh-CN"/>
        </w:rPr>
        <w:t xml:space="preserve">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922587">
        <w:rPr>
          <w:rFonts w:ascii="Times New Roman" w:eastAsia="Calibri" w:hAnsi="Times New Roman" w:cs="Times New Roman"/>
          <w:lang w:eastAsia="zh-CN"/>
        </w:rPr>
        <w:t>межпредметные</w:t>
      </w:r>
      <w:proofErr w:type="spellEnd"/>
      <w:r w:rsidRPr="00922587">
        <w:rPr>
          <w:rFonts w:ascii="Times New Roman" w:eastAsia="Calibri" w:hAnsi="Times New Roman" w:cs="Times New Roman"/>
          <w:lang w:eastAsia="zh-CN"/>
        </w:rPr>
        <w:t xml:space="preserve"> связи способствуют его лучшему осмыслению, более прочному закреплению полученных знаний и практических умений.</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Calibri" w:hAnsi="Times New Roman" w:cs="Times New Roman"/>
          <w:b/>
          <w:bCs/>
          <w:iCs/>
          <w:lang w:eastAsia="zh-CN"/>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 xml:space="preserve">Примерная тематическая и терминологическая лексика по курсу физики соответствует ПООП ООО. </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 xml:space="preserve">Содержание видов деятельности обучающихся с ЗПР на уроках физики определяется их особыми образовательными потребностями. </w:t>
      </w:r>
      <w:proofErr w:type="gramStart"/>
      <w:r w:rsidRPr="00922587">
        <w:rPr>
          <w:rFonts w:ascii="Times New Roman" w:eastAsia="Calibri" w:hAnsi="Times New Roman" w:cs="Times New Roman"/>
          <w:lang w:eastAsia="zh-CN"/>
        </w:rPr>
        <w:t>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922587">
        <w:rPr>
          <w:rFonts w:ascii="Times New Roman" w:eastAsia="Calibri" w:hAnsi="Times New Roman" w:cs="Times New Roman"/>
          <w:lang w:eastAsia="zh-CN"/>
        </w:rPr>
        <w:t>пошаговость</w:t>
      </w:r>
      <w:proofErr w:type="spellEnd"/>
      <w:r w:rsidRPr="00922587">
        <w:rPr>
          <w:rFonts w:ascii="Times New Roman" w:eastAsia="Calibri" w:hAnsi="Times New Roman" w:cs="Times New Roman"/>
          <w:lang w:eastAsia="zh-CN"/>
        </w:rPr>
        <w:t>» в изучении материала; использование дополнительной визуальной опоры (схемы, шаблоны, опорные таблицы);</w:t>
      </w:r>
      <w:proofErr w:type="gramEnd"/>
      <w:r w:rsidRPr="00922587">
        <w:rPr>
          <w:rFonts w:ascii="Times New Roman" w:eastAsia="Calibri" w:hAnsi="Times New Roman" w:cs="Times New Roman"/>
          <w:lang w:eastAsia="zh-CN"/>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 xml:space="preserve">Для </w:t>
      </w:r>
      <w:proofErr w:type="gramStart"/>
      <w:r w:rsidRPr="00922587">
        <w:rPr>
          <w:rFonts w:ascii="Times New Roman" w:eastAsia="Calibri" w:hAnsi="Times New Roman" w:cs="Times New Roman"/>
          <w:lang w:eastAsia="zh-CN"/>
        </w:rPr>
        <w:t>обучающихся</w:t>
      </w:r>
      <w:proofErr w:type="gramEnd"/>
      <w:r w:rsidRPr="00922587">
        <w:rPr>
          <w:rFonts w:ascii="Times New Roman" w:eastAsia="Calibri" w:hAnsi="Times New Roman" w:cs="Times New Roman"/>
          <w:lang w:eastAsia="zh-CN"/>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922587">
        <w:rPr>
          <w:rFonts w:ascii="Times New Roman" w:eastAsia="Calibri" w:hAnsi="Times New Roman" w:cs="Times New Roman"/>
          <w:lang w:eastAsia="zh-CN"/>
        </w:rPr>
        <w:t>обучающихся</w:t>
      </w:r>
      <w:proofErr w:type="gramEnd"/>
      <w:r w:rsidRPr="00922587">
        <w:rPr>
          <w:rFonts w:ascii="Times New Roman" w:eastAsia="Calibri" w:hAnsi="Times New Roman" w:cs="Times New Roman"/>
          <w:lang w:eastAsia="zh-CN"/>
        </w:rPr>
        <w:t xml:space="preserve"> соответствующей терминологии. Изучаемые термины вводятся на </w:t>
      </w:r>
      <w:proofErr w:type="spellStart"/>
      <w:r w:rsidRPr="00922587">
        <w:rPr>
          <w:rFonts w:ascii="Times New Roman" w:eastAsia="Calibri" w:hAnsi="Times New Roman" w:cs="Times New Roman"/>
          <w:lang w:eastAsia="zh-CN"/>
        </w:rPr>
        <w:t>полисенсорной</w:t>
      </w:r>
      <w:proofErr w:type="spellEnd"/>
      <w:r w:rsidRPr="00922587">
        <w:rPr>
          <w:rFonts w:ascii="Times New Roman" w:eastAsia="Calibri" w:hAnsi="Times New Roman" w:cs="Times New Roman"/>
          <w:lang w:eastAsia="zh-CN"/>
        </w:rPr>
        <w:t xml:space="preserve"> основе, обязательна визуальная поддержка, алгоритмы работы с определением, опорные схемы для актуализации терминологии.</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2. По возможности задавать обучающимся наводящие и уточняющие вопросы, которые помогут им последовательно изложить материал.</w:t>
      </w:r>
    </w:p>
    <w:p w:rsidR="00B04438" w:rsidRPr="00922587" w:rsidRDefault="00B04438" w:rsidP="00922587">
      <w:pPr>
        <w:suppressAutoHyphens/>
        <w:spacing w:after="0" w:line="240" w:lineRule="auto"/>
        <w:ind w:firstLine="284"/>
        <w:jc w:val="both"/>
        <w:rPr>
          <w:rFonts w:ascii="Times New Roman" w:eastAsia="Times New Roman"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 xml:space="preserve">3. Систематически проверять усвоение материала по темам уроков, для своевременного обнаружения пробелов в прошедшем материале. </w:t>
      </w:r>
    </w:p>
    <w:p w:rsidR="00B04438" w:rsidRPr="00922587" w:rsidRDefault="00B04438" w:rsidP="00922587">
      <w:pPr>
        <w:suppressAutoHyphens/>
        <w:spacing w:after="0" w:line="240" w:lineRule="auto"/>
        <w:ind w:firstLine="284"/>
        <w:jc w:val="both"/>
        <w:rPr>
          <w:rFonts w:ascii="Times New Roman" w:eastAsia="Calibri" w:hAnsi="Times New Roman" w:cs="Times New Roman"/>
          <w:lang w:eastAsia="zh-CN"/>
        </w:rPr>
      </w:pPr>
      <w:r w:rsidRPr="00922587">
        <w:rPr>
          <w:rFonts w:ascii="Times New Roman" w:eastAsia="Times New Roman" w:hAnsi="Times New Roman" w:cs="Times New Roman"/>
          <w:lang w:eastAsia="zh-CN"/>
        </w:rPr>
        <w:t xml:space="preserve">  </w:t>
      </w:r>
      <w:r w:rsidRPr="00922587">
        <w:rPr>
          <w:rFonts w:ascii="Times New Roman" w:eastAsia="Calibri" w:hAnsi="Times New Roman" w:cs="Times New Roman"/>
          <w:lang w:eastAsia="zh-CN"/>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B04438" w:rsidRPr="00922587" w:rsidRDefault="00B04438"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ХИМИЯ</w:t>
      </w:r>
    </w:p>
    <w:p w:rsidR="00B04438" w:rsidRPr="00922587" w:rsidRDefault="00B04438" w:rsidP="00922587">
      <w:pPr>
        <w:widowControl w:val="0"/>
        <w:tabs>
          <w:tab w:val="left" w:pos="284"/>
          <w:tab w:val="left" w:pos="318"/>
        </w:tabs>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Программа предназначена для преподавания химии в 8-9-х классах для детей с ЗПР.</w:t>
      </w:r>
    </w:p>
    <w:p w:rsidR="00B04438" w:rsidRPr="00922587" w:rsidRDefault="00B04438" w:rsidP="00922587">
      <w:pPr>
        <w:widowControl w:val="0"/>
        <w:tabs>
          <w:tab w:val="left" w:pos="142"/>
          <w:tab w:val="left" w:pos="284"/>
        </w:tabs>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Программы рассчитаны на 58 часов (2 часа в неделю). </w:t>
      </w:r>
    </w:p>
    <w:p w:rsidR="00B04438" w:rsidRPr="00922587" w:rsidRDefault="00B04438" w:rsidP="00922587">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В ходе преподавания химии при обучении детей с ЗПР  ставятся те же учебно-воспитательные задачи, что при обучении нормально развивающихся сверстников. Однако особенности психического </w:t>
      </w:r>
      <w:r w:rsidRPr="00922587">
        <w:rPr>
          <w:rFonts w:ascii="Times New Roman" w:eastAsia="Times New Roman" w:hAnsi="Times New Roman" w:cs="Times New Roman"/>
          <w:bdr w:val="none" w:sz="0" w:space="0" w:color="auto" w:frame="1"/>
          <w:lang w:eastAsia="ru-RU"/>
        </w:rPr>
        <w:t>развития детей</w:t>
      </w:r>
      <w:r w:rsidRPr="00922587">
        <w:rPr>
          <w:rFonts w:ascii="Times New Roman" w:eastAsia="Times New Roman" w:hAnsi="Times New Roman" w:cs="Times New Roman"/>
          <w:lang w:eastAsia="ru-RU"/>
        </w:rPr>
        <w:t xml:space="preserve"> указанной категории, прежде всего, </w:t>
      </w:r>
      <w:proofErr w:type="gramStart"/>
      <w:r w:rsidRPr="00922587">
        <w:rPr>
          <w:rFonts w:ascii="Times New Roman" w:eastAsia="Times New Roman" w:hAnsi="Times New Roman" w:cs="Times New Roman"/>
          <w:lang w:eastAsia="ru-RU"/>
        </w:rPr>
        <w:t>недостаточная</w:t>
      </w:r>
      <w:proofErr w:type="gramEnd"/>
      <w:r w:rsidRPr="00922587">
        <w:rPr>
          <w:rFonts w:ascii="Times New Roman" w:eastAsia="Times New Roman" w:hAnsi="Times New Roman" w:cs="Times New Roman"/>
          <w:lang w:eastAsia="ru-RU"/>
        </w:rPr>
        <w:t xml:space="preserve">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для осмысления выполняемой учебной работы.</w:t>
      </w:r>
    </w:p>
    <w:p w:rsidR="00B04438" w:rsidRPr="00922587" w:rsidRDefault="00B04438" w:rsidP="00922587">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 xml:space="preserve">Большое значение для полноценного усвоения учебного материала по химии приобретает опора на </w:t>
      </w:r>
      <w:proofErr w:type="spellStart"/>
      <w:r w:rsidRPr="00922587">
        <w:rPr>
          <w:rFonts w:ascii="Times New Roman" w:eastAsia="Times New Roman" w:hAnsi="Times New Roman" w:cs="Times New Roman"/>
          <w:lang w:eastAsia="ru-RU"/>
        </w:rPr>
        <w:t>межпредметные</w:t>
      </w:r>
      <w:proofErr w:type="spellEnd"/>
      <w:r w:rsidRPr="00922587">
        <w:rPr>
          <w:rFonts w:ascii="Times New Roman" w:eastAsia="Times New Roman" w:hAnsi="Times New Roman" w:cs="Times New Roman"/>
          <w:lang w:eastAsia="ru-RU"/>
        </w:rPr>
        <w:t xml:space="preserve">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w:t>
      </w:r>
      <w:proofErr w:type="spellStart"/>
      <w:r w:rsidRPr="00922587">
        <w:rPr>
          <w:rFonts w:ascii="Times New Roman" w:eastAsia="Times New Roman" w:hAnsi="Times New Roman" w:cs="Times New Roman"/>
          <w:lang w:eastAsia="ru-RU"/>
        </w:rPr>
        <w:t>межпредметные</w:t>
      </w:r>
      <w:proofErr w:type="spellEnd"/>
      <w:r w:rsidRPr="00922587">
        <w:rPr>
          <w:rFonts w:ascii="Times New Roman" w:eastAsia="Times New Roman" w:hAnsi="Times New Roman" w:cs="Times New Roman"/>
          <w:lang w:eastAsia="ru-RU"/>
        </w:rPr>
        <w:t xml:space="preserve"> связи способствуют его лучшему осмыслению, более прочному закреплению полученных знаний и практических умений.</w:t>
      </w:r>
    </w:p>
    <w:p w:rsidR="00B04438" w:rsidRPr="00922587" w:rsidRDefault="00B04438" w:rsidP="00922587">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При подготовке к урокам предусматривается формирование у учащихся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учащихся.</w:t>
      </w:r>
    </w:p>
    <w:p w:rsidR="00B04438" w:rsidRPr="00922587" w:rsidRDefault="00B04438" w:rsidP="00922587">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Большое внимание уделяется повторению наиболее сложных тем, отработке навыка написания химических формул и уравнений.</w:t>
      </w:r>
    </w:p>
    <w:p w:rsidR="00B04438" w:rsidRPr="00922587" w:rsidRDefault="00B04438" w:rsidP="00922587">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lang w:eastAsia="ru-RU"/>
        </w:rPr>
      </w:pPr>
      <w:proofErr w:type="gramStart"/>
      <w:r w:rsidRPr="00922587">
        <w:rPr>
          <w:rFonts w:ascii="Times New Roman" w:eastAsia="Times New Roman" w:hAnsi="Times New Roman" w:cs="Times New Roman"/>
          <w:lang w:eastAsia="ru-RU"/>
        </w:rPr>
        <w:t>Отдельным</w:t>
      </w:r>
      <w:proofErr w:type="gramEnd"/>
      <w:r w:rsidRPr="00922587">
        <w:rPr>
          <w:rFonts w:ascii="Times New Roman" w:eastAsia="Times New Roman" w:hAnsi="Times New Roman" w:cs="Times New Roman"/>
          <w:lang w:eastAsia="ru-RU"/>
        </w:rPr>
        <w:t xml:space="preserve"> обучающимся в ходе урока  возможно оказание дозированной помощи. Для этого можно использовать карточки с инструкциями, алгоритмами, программированными заданиями.</w:t>
      </w:r>
    </w:p>
    <w:p w:rsidR="00B04438" w:rsidRPr="00922587" w:rsidRDefault="00B04438"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ТЕХНОЛОГИЯ</w:t>
      </w:r>
    </w:p>
    <w:p w:rsidR="00B04438" w:rsidRPr="00B04438" w:rsidRDefault="00B04438" w:rsidP="00922587">
      <w:pPr>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w:t>
      </w:r>
      <w:proofErr w:type="spellStart"/>
      <w:r w:rsidRPr="00B04438">
        <w:rPr>
          <w:rFonts w:ascii="Times New Roman" w:hAnsi="Times New Roman" w:cs="Times New Roman"/>
        </w:rPr>
        <w:t>деятельностного</w:t>
      </w:r>
      <w:proofErr w:type="spellEnd"/>
      <w:r w:rsidRPr="00B04438">
        <w:rPr>
          <w:rFonts w:ascii="Times New Roman" w:hAnsi="Times New Roman" w:cs="Times New Roman"/>
        </w:rPr>
        <w:t xml:space="preserve"> подхода в реализации содержания.</w:t>
      </w:r>
      <w:proofErr w:type="gramEnd"/>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lastRenderedPageBreak/>
        <w:t xml:space="preserve">Программа по технологии знакомит </w:t>
      </w:r>
      <w:proofErr w:type="gramStart"/>
      <w:r w:rsidRPr="00B04438">
        <w:rPr>
          <w:rFonts w:ascii="Times New Roman" w:hAnsi="Times New Roman" w:cs="Times New Roman"/>
        </w:rPr>
        <w:t>обучающихся</w:t>
      </w:r>
      <w:proofErr w:type="gramEnd"/>
      <w:r w:rsidRPr="00B04438">
        <w:rPr>
          <w:rFonts w:ascii="Times New Roman" w:hAnsi="Times New Roman" w:cs="Times New Roman"/>
        </w:rPr>
        <w:t xml:space="preserve">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B04438" w:rsidRPr="00B04438" w:rsidRDefault="00B04438" w:rsidP="00922587">
      <w:pPr>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B04438">
        <w:rPr>
          <w:rFonts w:ascii="Times New Roman" w:hAnsi="Times New Roman" w:cs="Times New Roman"/>
        </w:rPr>
        <w:t>прототипирование</w:t>
      </w:r>
      <w:proofErr w:type="spellEnd"/>
      <w:r w:rsidRPr="00B04438">
        <w:rPr>
          <w:rFonts w:ascii="Times New Roman" w:hAnsi="Times New Roman" w:cs="Times New Roman"/>
        </w:rPr>
        <w:t xml:space="preserve">, технологии цифрового производства в области обработки материалов, аддитивные технологии, </w:t>
      </w:r>
      <w:proofErr w:type="spellStart"/>
      <w:r w:rsidRPr="00B04438">
        <w:rPr>
          <w:rFonts w:ascii="Times New Roman" w:hAnsi="Times New Roman" w:cs="Times New Roman"/>
        </w:rPr>
        <w:t>нанотехнологии</w:t>
      </w:r>
      <w:proofErr w:type="spellEnd"/>
      <w:r w:rsidRPr="00B04438">
        <w:rPr>
          <w:rFonts w:ascii="Times New Roman" w:hAnsi="Times New Roman" w:cs="Times New Roman"/>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B04438">
        <w:rPr>
          <w:rFonts w:ascii="Times New Roman" w:hAnsi="Times New Roman" w:cs="Times New Roman"/>
        </w:rPr>
        <w:t>агро</w:t>
      </w:r>
      <w:proofErr w:type="spellEnd"/>
      <w:r w:rsidRPr="00B04438">
        <w:rPr>
          <w:rFonts w:ascii="Times New Roman" w:hAnsi="Times New Roman" w:cs="Times New Roman"/>
        </w:rPr>
        <w:t>- и биотехнологии, обработка пищевых продуктов.</w:t>
      </w:r>
      <w:proofErr w:type="gramEnd"/>
    </w:p>
    <w:p w:rsidR="00B04438" w:rsidRPr="00B04438" w:rsidRDefault="00B04438" w:rsidP="00922587">
      <w:pPr>
        <w:spacing w:after="0" w:line="240" w:lineRule="auto"/>
        <w:ind w:firstLine="284"/>
        <w:rPr>
          <w:rFonts w:ascii="Times New Roman" w:hAnsi="Times New Roman" w:cs="Times New Roman"/>
        </w:rPr>
      </w:pPr>
      <w:r w:rsidRPr="00B04438">
        <w:rPr>
          <w:rFonts w:ascii="Times New Roman" w:hAnsi="Times New Roman" w:cs="Times New Roman"/>
        </w:rPr>
        <w:t>Программа по технологии конкретизирует содержание, предметные, метапредметные и личностные результаты.</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xml:space="preserve">Рабочая программа по «Технологии» разработана с учетом рабочей программы воспитания. Воспитательный потенциал предмета «Технология» реализуется </w:t>
      </w:r>
      <w:proofErr w:type="gramStart"/>
      <w:r w:rsidRPr="00B04438">
        <w:rPr>
          <w:rFonts w:ascii="Times New Roman" w:hAnsi="Times New Roman" w:cs="Times New Roman"/>
        </w:rPr>
        <w:t>через</w:t>
      </w:r>
      <w:proofErr w:type="gramEnd"/>
      <w:r w:rsidRPr="00B04438">
        <w:rPr>
          <w:rFonts w:ascii="Times New Roman" w:hAnsi="Times New Roman" w:cs="Times New Roman"/>
        </w:rPr>
        <w:t>:</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получение первоначального опыта трудового самовоспитания;</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формирование качеств и отношений: трудолюбие, организованность, добросовестное и ответственное отношение к делу, инициативность,  потребность помогать другим, уважение к чужому труду и результатам труда;</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понимание культурно-исторической ценности традиций, отраженных в предметном мире, уважение к ним.</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Основной целью освоения технологии является формирование технологической грамотности, глобальных компетенций, творческого мышления.</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Задачами курса технологии являются:</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овладение знаниями, умениями и опытом деятельности в предметной области «Технология»;</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B04438" w:rsidRPr="00B04438" w:rsidRDefault="00B04438" w:rsidP="00BC1CD9">
      <w:pPr>
        <w:tabs>
          <w:tab w:val="left" w:pos="567"/>
        </w:tabs>
        <w:spacing w:after="0" w:line="240" w:lineRule="auto"/>
        <w:ind w:firstLine="284"/>
        <w:jc w:val="both"/>
        <w:rPr>
          <w:rFonts w:ascii="Times New Roman" w:hAnsi="Times New Roman" w:cs="Times New Roman"/>
        </w:rPr>
      </w:pPr>
      <w:r w:rsidRPr="00B04438">
        <w:rPr>
          <w:rFonts w:ascii="Times New Roman" w:hAnsi="Times New Roman" w:cs="Times New Roman"/>
        </w:rPr>
        <w:t>Специальные коррекционные задачи изучения учебного предмета:</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 xml:space="preserve">обеспечение понимания </w:t>
      </w:r>
      <w:proofErr w:type="gramStart"/>
      <w:r w:rsidRPr="00B04438">
        <w:rPr>
          <w:rFonts w:ascii="Times New Roman" w:hAnsi="Times New Roman" w:cs="Times New Roman"/>
        </w:rPr>
        <w:t>обучающимися</w:t>
      </w:r>
      <w:proofErr w:type="gramEnd"/>
      <w:r w:rsidRPr="00B04438">
        <w:rPr>
          <w:rFonts w:ascii="Times New Roman" w:hAnsi="Times New Roman" w:cs="Times New Roman"/>
        </w:rPr>
        <w:t xml:space="preserve"> с ЗПР сущности современных материальных, информационных и социальных технологий и перспектив их развития;</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освоение технологического подхода как универсального алгоритма преобразующей и созидательной деятельности;</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 xml:space="preserve">овладение распространёнными </w:t>
      </w:r>
      <w:proofErr w:type="spellStart"/>
      <w:r w:rsidRPr="00B04438">
        <w:rPr>
          <w:rFonts w:ascii="Times New Roman" w:hAnsi="Times New Roman" w:cs="Times New Roman"/>
        </w:rPr>
        <w:t>общетрудовыми</w:t>
      </w:r>
      <w:proofErr w:type="spellEnd"/>
      <w:r w:rsidRPr="00B04438">
        <w:rPr>
          <w:rFonts w:ascii="Times New Roman" w:hAnsi="Times New Roman" w:cs="Times New Roman"/>
        </w:rPr>
        <w:t xml:space="preserve"> и специальными умениями, необходимыми для проектирования и создания продуктов труда;</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B04438" w:rsidRPr="00B04438" w:rsidRDefault="00B04438" w:rsidP="00BC1CD9">
      <w:pPr>
        <w:numPr>
          <w:ilvl w:val="0"/>
          <w:numId w:val="16"/>
        </w:numPr>
        <w:tabs>
          <w:tab w:val="left" w:pos="567"/>
        </w:tabs>
        <w:spacing w:after="0" w:line="240" w:lineRule="auto"/>
        <w:ind w:left="0" w:firstLine="284"/>
        <w:contextualSpacing/>
        <w:jc w:val="both"/>
        <w:rPr>
          <w:rFonts w:ascii="Times New Roman" w:hAnsi="Times New Roman" w:cs="Times New Roman"/>
        </w:rPr>
      </w:pPr>
      <w:proofErr w:type="gramStart"/>
      <w:r w:rsidRPr="00B04438">
        <w:rPr>
          <w:rFonts w:ascii="Times New Roman" w:hAnsi="Times New Roman" w:cs="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B04438" w:rsidRPr="00B04438" w:rsidRDefault="00B04438" w:rsidP="00BC1CD9">
      <w:pPr>
        <w:tabs>
          <w:tab w:val="left" w:pos="567"/>
        </w:tabs>
        <w:spacing w:after="0" w:line="240" w:lineRule="auto"/>
        <w:ind w:firstLine="284"/>
        <w:jc w:val="both"/>
        <w:rPr>
          <w:rFonts w:ascii="Times New Roman" w:hAnsi="Times New Roman" w:cs="Times New Roman"/>
          <w:b/>
        </w:rPr>
      </w:pPr>
      <w:bookmarkStart w:id="12" w:name="_Toc96278912"/>
      <w:r w:rsidRPr="00B04438">
        <w:rPr>
          <w:rFonts w:ascii="Times New Roman" w:hAnsi="Times New Roman" w:cs="Times New Roman"/>
          <w:b/>
        </w:rPr>
        <w:t>Особенности отбора и адаптации учебного материала по технологии</w:t>
      </w:r>
      <w:bookmarkEnd w:id="12"/>
    </w:p>
    <w:p w:rsidR="00B04438" w:rsidRPr="00B04438" w:rsidRDefault="00B04438" w:rsidP="00BC1CD9">
      <w:pPr>
        <w:tabs>
          <w:tab w:val="left" w:pos="567"/>
        </w:tabs>
        <w:spacing w:after="0" w:line="240" w:lineRule="auto"/>
        <w:ind w:firstLine="284"/>
        <w:contextualSpacing/>
        <w:jc w:val="both"/>
        <w:rPr>
          <w:rFonts w:ascii="Times New Roman" w:hAnsi="Times New Roman" w:cs="Times New Roman"/>
          <w:bCs/>
        </w:rPr>
      </w:pPr>
      <w:r w:rsidRPr="00B04438">
        <w:rPr>
          <w:rFonts w:ascii="Times New Roman" w:hAnsi="Times New Roman" w:cs="Times New Roman"/>
          <w:bCs/>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учет индивидуальных особенностей и возможностей обучающихся с ЗПР;</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lastRenderedPageBreak/>
        <w:t>усиление практической направленности изучаемого материала;</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выделение сущностных признаков изучаемых явлений;  </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опора на жизненный опыт ребенка;</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ориентация на внутренние связи в содержании изучаемого материала как в рамках одного предмета, так и между предметами;</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необходимость и достаточность в определении объема изучаемого материала;</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обучающихся </w:t>
      </w:r>
      <w:proofErr w:type="spellStart"/>
      <w:r w:rsidRPr="00B04438">
        <w:rPr>
          <w:rFonts w:ascii="Times New Roman" w:eastAsia="Arial Unicode MS" w:hAnsi="Times New Roman" w:cs="Times New Roman"/>
          <w:kern w:val="2"/>
        </w:rPr>
        <w:t>деятельностных</w:t>
      </w:r>
      <w:proofErr w:type="spellEnd"/>
      <w:r w:rsidRPr="00B04438">
        <w:rPr>
          <w:rFonts w:ascii="Times New Roman" w:eastAsia="Arial Unicode MS" w:hAnsi="Times New Roman" w:cs="Times New Roman"/>
          <w:kern w:val="2"/>
        </w:rPr>
        <w:t xml:space="preserve"> функций, необходимых для решения учебных задач.</w:t>
      </w:r>
    </w:p>
    <w:p w:rsidR="00B04438" w:rsidRPr="00B04438" w:rsidRDefault="00B04438" w:rsidP="00922587">
      <w:pPr>
        <w:spacing w:after="0" w:line="240" w:lineRule="auto"/>
        <w:ind w:firstLine="284"/>
        <w:jc w:val="both"/>
        <w:rPr>
          <w:rFonts w:ascii="Times New Roman" w:eastAsiaTheme="minorEastAsia" w:hAnsi="Times New Roman" w:cs="Times New Roman"/>
        </w:rPr>
      </w:pPr>
      <w:r w:rsidRPr="00B04438">
        <w:rPr>
          <w:rFonts w:ascii="Times New Roman" w:hAnsi="Times New Roman" w:cs="Times New Roman"/>
        </w:rPr>
        <w:t xml:space="preserve">Предмет «Технология» является необходимым компонентом общего образования обучающихся с ЗПР. Его содержание предоставляет возможность молодым людям успешно социализироваться, бесконфликтно войти в мир искусственной, созданной людьми среды техники и технологий, которая называется </w:t>
      </w:r>
      <w:proofErr w:type="spellStart"/>
      <w:r w:rsidRPr="00B04438">
        <w:rPr>
          <w:rFonts w:ascii="Times New Roman" w:hAnsi="Times New Roman" w:cs="Times New Roman"/>
        </w:rPr>
        <w:t>техносферой</w:t>
      </w:r>
      <w:proofErr w:type="spellEnd"/>
      <w:r w:rsidRPr="00B04438">
        <w:rPr>
          <w:rFonts w:ascii="Times New Roman" w:hAnsi="Times New Roman" w:cs="Times New Roman"/>
        </w:rPr>
        <w:t xml:space="preserve"> и является главной составляющей окружающей человека действительности.</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w:t>
      </w:r>
      <w:proofErr w:type="gramStart"/>
      <w:r w:rsidRPr="00B04438">
        <w:rPr>
          <w:rFonts w:ascii="Times New Roman" w:hAnsi="Times New Roman" w:cs="Times New Roman"/>
        </w:rPr>
        <w:t>обучающемуся</w:t>
      </w:r>
      <w:proofErr w:type="gramEnd"/>
      <w:r w:rsidRPr="00B04438">
        <w:rPr>
          <w:rFonts w:ascii="Times New Roman" w:hAnsi="Times New Roman" w:cs="Times New Roman"/>
        </w:rPr>
        <w:t xml:space="preserve"> с ЗПР, осуществляется деление классов на подгруппы. При наличии необходимых условий и средств возможно деление и на мини-группы. </w:t>
      </w:r>
    </w:p>
    <w:p w:rsidR="00B04438" w:rsidRPr="00B04438" w:rsidRDefault="00B04438" w:rsidP="00922587">
      <w:pPr>
        <w:spacing w:after="0" w:line="240" w:lineRule="auto"/>
        <w:ind w:firstLine="284"/>
        <w:jc w:val="both"/>
        <w:rPr>
          <w:rFonts w:ascii="Times New Roman" w:hAnsi="Times New Roman" w:cs="Times New Roman"/>
          <w:b/>
        </w:rPr>
      </w:pPr>
      <w:bookmarkStart w:id="13" w:name="_Toc96278913"/>
      <w:r w:rsidRPr="00B04438">
        <w:rPr>
          <w:rFonts w:ascii="Times New Roman" w:hAnsi="Times New Roman" w:cs="Times New Roman"/>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bookmarkEnd w:id="13"/>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xml:space="preserve">Учебная мотивация </w:t>
      </w:r>
      <w:proofErr w:type="gramStart"/>
      <w:r w:rsidRPr="00B04438">
        <w:rPr>
          <w:rFonts w:ascii="Times New Roman" w:hAnsi="Times New Roman" w:cs="Times New Roman"/>
        </w:rPr>
        <w:t>обучающихся</w:t>
      </w:r>
      <w:proofErr w:type="gramEnd"/>
      <w:r w:rsidRPr="00B04438">
        <w:rPr>
          <w:rFonts w:ascii="Times New Roman" w:hAnsi="Times New Roman" w:cs="Times New Roman"/>
        </w:rPr>
        <w:t xml:space="preserve">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w:t>
      </w:r>
      <w:proofErr w:type="spellStart"/>
      <w:r w:rsidRPr="00B04438">
        <w:rPr>
          <w:rFonts w:ascii="Times New Roman" w:hAnsi="Times New Roman" w:cs="Times New Roman"/>
        </w:rPr>
        <w:t>пошаговость</w:t>
      </w:r>
      <w:proofErr w:type="spellEnd"/>
      <w:r w:rsidRPr="00B04438">
        <w:rPr>
          <w:rFonts w:ascii="Times New Roman" w:hAnsi="Times New Roman" w:cs="Times New Roman"/>
        </w:rPr>
        <w:t>» в изучении материала; использование дополнительной визуальной опоры (планы, образцы, схемы, опорные таблицы).</w:t>
      </w:r>
    </w:p>
    <w:p w:rsidR="00B04438" w:rsidRPr="00B04438" w:rsidRDefault="00B04438" w:rsidP="00922587">
      <w:pPr>
        <w:shd w:val="clear" w:color="auto" w:fill="FFFFFF"/>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w:t>
      </w:r>
      <w:proofErr w:type="gramEnd"/>
      <w:r w:rsidRPr="00B04438">
        <w:rPr>
          <w:rFonts w:ascii="Times New Roman" w:hAnsi="Times New Roman" w:cs="Times New Roman"/>
        </w:rPr>
        <w:t xml:space="preserve"> Ряд сведений усваивается </w:t>
      </w:r>
      <w:proofErr w:type="gramStart"/>
      <w:r w:rsidRPr="00B04438">
        <w:rPr>
          <w:rFonts w:ascii="Times New Roman" w:hAnsi="Times New Roman" w:cs="Times New Roman"/>
        </w:rPr>
        <w:t>обучающимися</w:t>
      </w:r>
      <w:proofErr w:type="gramEnd"/>
      <w:r w:rsidRPr="00B04438">
        <w:rPr>
          <w:rFonts w:ascii="Times New Roman" w:hAnsi="Times New Roman" w:cs="Times New Roman"/>
        </w:rPr>
        <w:t xml:space="preserve"> с ЗПР в результате практической деятельности. Новые элементарные навыки вырабатываются у </w:t>
      </w:r>
      <w:proofErr w:type="gramStart"/>
      <w:r w:rsidRPr="00B04438">
        <w:rPr>
          <w:rFonts w:ascii="Times New Roman" w:hAnsi="Times New Roman" w:cs="Times New Roman"/>
        </w:rPr>
        <w:t>таких</w:t>
      </w:r>
      <w:proofErr w:type="gramEnd"/>
      <w:r w:rsidRPr="00B04438">
        <w:rPr>
          <w:rFonts w:ascii="Times New Roman" w:hAnsi="Times New Roman" w:cs="Times New Roman"/>
        </w:rPr>
        <w:t xml:space="preserve"> обучающихся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B04438" w:rsidRPr="00B04438" w:rsidRDefault="00B04438" w:rsidP="00922587">
      <w:pPr>
        <w:spacing w:after="0" w:line="240" w:lineRule="auto"/>
        <w:ind w:firstLine="284"/>
        <w:jc w:val="both"/>
        <w:rPr>
          <w:rFonts w:ascii="Times New Roman" w:eastAsiaTheme="minorEastAsia" w:hAnsi="Times New Roman" w:cs="Times New Roman"/>
        </w:rPr>
      </w:pPr>
      <w:r w:rsidRPr="00B04438">
        <w:rPr>
          <w:rFonts w:ascii="Times New Roman" w:hAnsi="Times New Roman" w:cs="Times New Roman"/>
        </w:rPr>
        <w:t xml:space="preserve">Программой предусматривается помимо урочной и значительная внеурочная активность </w:t>
      </w:r>
      <w:proofErr w:type="gramStart"/>
      <w:r w:rsidRPr="00B04438">
        <w:rPr>
          <w:rFonts w:ascii="Times New Roman" w:hAnsi="Times New Roman" w:cs="Times New Roman"/>
        </w:rPr>
        <w:t>обучающихся</w:t>
      </w:r>
      <w:proofErr w:type="gramEnd"/>
      <w:r w:rsidRPr="00B04438">
        <w:rPr>
          <w:rFonts w:ascii="Times New Roman" w:hAnsi="Times New Roman" w:cs="Times New Roman"/>
        </w:rPr>
        <w:t xml:space="preserve"> с ЗПР.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подросткового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w:t>
      </w:r>
      <w:proofErr w:type="gramStart"/>
      <w:r w:rsidRPr="00B04438">
        <w:rPr>
          <w:rFonts w:ascii="Times New Roman" w:hAnsi="Times New Roman" w:cs="Times New Roman"/>
        </w:rPr>
        <w:t>труда</w:t>
      </w:r>
      <w:proofErr w:type="gramEnd"/>
      <w:r w:rsidRPr="00B04438">
        <w:rPr>
          <w:rFonts w:ascii="Times New Roman" w:hAnsi="Times New Roman" w:cs="Times New Roman"/>
        </w:rPr>
        <w:t xml:space="preserve"> в проекте обучающегося, субъективно актуального на момент прохождения курса.</w:t>
      </w:r>
    </w:p>
    <w:p w:rsidR="00B04438" w:rsidRPr="00B04438" w:rsidRDefault="00B04438" w:rsidP="00922587">
      <w:pPr>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w:t>
      </w:r>
      <w:proofErr w:type="gramEnd"/>
      <w:r w:rsidRPr="00B04438">
        <w:rPr>
          <w:rFonts w:ascii="Times New Roman" w:hAnsi="Times New Roman" w:cs="Times New Roman"/>
        </w:rPr>
        <w:t xml:space="preserve"> труда и готовности принимать нестандартные решения.</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Программа по технологии построена по модульному принципу.</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Модульная программа включает инвариантные (обязательные) модули и вариативные.</w:t>
      </w:r>
    </w:p>
    <w:p w:rsidR="00B04438" w:rsidRPr="00B04438" w:rsidRDefault="00B04438" w:rsidP="00922587">
      <w:pPr>
        <w:spacing w:after="0" w:line="240" w:lineRule="auto"/>
        <w:ind w:firstLine="284"/>
        <w:jc w:val="center"/>
        <w:rPr>
          <w:rFonts w:ascii="Times New Roman" w:hAnsi="Times New Roman" w:cs="Times New Roman"/>
        </w:rPr>
      </w:pPr>
      <w:r w:rsidRPr="00B04438">
        <w:rPr>
          <w:rFonts w:ascii="Times New Roman" w:hAnsi="Times New Roman" w:cs="Times New Roman"/>
        </w:rPr>
        <w:t>ИНВАРИАНТНЫЕ МОДУЛИ ПРОГРАММЫ ПО ТЕХНОЛОГИИ</w:t>
      </w:r>
    </w:p>
    <w:p w:rsidR="00B04438" w:rsidRPr="00B04438" w:rsidRDefault="00B04438" w:rsidP="00922587">
      <w:pPr>
        <w:spacing w:after="0" w:line="240" w:lineRule="auto"/>
        <w:ind w:firstLine="284"/>
        <w:rPr>
          <w:rFonts w:ascii="Times New Roman" w:hAnsi="Times New Roman" w:cs="Times New Roman"/>
          <w:b/>
        </w:rPr>
      </w:pPr>
      <w:r w:rsidRPr="00B04438">
        <w:rPr>
          <w:rFonts w:ascii="Times New Roman" w:hAnsi="Times New Roman" w:cs="Times New Roman"/>
          <w:b/>
        </w:rPr>
        <w:t>Модуль «Производство и технологии»</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lastRenderedPageBreak/>
        <w:t xml:space="preserve">Особенностью современной </w:t>
      </w:r>
      <w:proofErr w:type="spellStart"/>
      <w:r w:rsidRPr="00B04438">
        <w:rPr>
          <w:rFonts w:ascii="Times New Roman" w:hAnsi="Times New Roman" w:cs="Times New Roman"/>
        </w:rPr>
        <w:t>техносферы</w:t>
      </w:r>
      <w:proofErr w:type="spellEnd"/>
      <w:r w:rsidRPr="00B04438">
        <w:rPr>
          <w:rFonts w:ascii="Times New Roman" w:hAnsi="Times New Roman" w:cs="Times New Roman"/>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w:t>
      </w:r>
      <w:proofErr w:type="gramStart"/>
      <w:r w:rsidRPr="00B04438">
        <w:rPr>
          <w:rFonts w:ascii="Times New Roman" w:hAnsi="Times New Roman" w:cs="Times New Roman"/>
        </w:rPr>
        <w:t>обучающихся</w:t>
      </w:r>
      <w:proofErr w:type="gramEnd"/>
      <w:r w:rsidRPr="00B04438">
        <w:rPr>
          <w:rFonts w:ascii="Times New Roman" w:hAnsi="Times New Roman" w:cs="Times New Roman"/>
        </w:rPr>
        <w:t xml:space="preserve"> с технологическими процессами, техническими системами, материалами, производством и профессиональной деятельностью.</w:t>
      </w:r>
    </w:p>
    <w:p w:rsidR="00B04438" w:rsidRPr="00B04438" w:rsidRDefault="00B04438" w:rsidP="00922587">
      <w:pPr>
        <w:spacing w:after="0" w:line="240" w:lineRule="auto"/>
        <w:ind w:firstLine="284"/>
        <w:rPr>
          <w:rFonts w:ascii="Times New Roman" w:hAnsi="Times New Roman" w:cs="Times New Roman"/>
          <w:b/>
        </w:rPr>
      </w:pPr>
      <w:r w:rsidRPr="00B04438">
        <w:rPr>
          <w:rFonts w:ascii="Times New Roman" w:hAnsi="Times New Roman" w:cs="Times New Roman"/>
          <w:b/>
        </w:rPr>
        <w:t>Модуль «Технологии обработки материалов и пищевых продуктов»</w:t>
      </w:r>
    </w:p>
    <w:p w:rsidR="00B04438" w:rsidRPr="00B04438" w:rsidRDefault="00B04438" w:rsidP="00922587">
      <w:pPr>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w:t>
      </w:r>
      <w:proofErr w:type="gramEnd"/>
      <w:r w:rsidRPr="00B04438">
        <w:rPr>
          <w:rFonts w:ascii="Times New Roman" w:hAnsi="Times New Roman" w:cs="Times New Roman"/>
        </w:rPr>
        <w:t xml:space="preserve">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B04438" w:rsidRPr="00B04438" w:rsidRDefault="00B04438" w:rsidP="00922587">
      <w:pPr>
        <w:spacing w:after="0" w:line="240" w:lineRule="auto"/>
        <w:ind w:firstLine="284"/>
        <w:rPr>
          <w:rFonts w:ascii="Times New Roman" w:hAnsi="Times New Roman" w:cs="Times New Roman"/>
          <w:b/>
        </w:rPr>
      </w:pPr>
      <w:r w:rsidRPr="00B04438">
        <w:rPr>
          <w:rFonts w:ascii="Times New Roman" w:hAnsi="Times New Roman" w:cs="Times New Roman"/>
          <w:b/>
        </w:rPr>
        <w:t>Модуль «Компьютерная графика. Черчение»</w:t>
      </w:r>
    </w:p>
    <w:p w:rsidR="00B04438" w:rsidRPr="00B04438" w:rsidRDefault="00B04438" w:rsidP="00922587">
      <w:pPr>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w:t>
      </w:r>
      <w:proofErr w:type="gramEnd"/>
      <w:r w:rsidRPr="00B04438">
        <w:rPr>
          <w:rFonts w:ascii="Times New Roman" w:hAnsi="Times New Roman" w:cs="Times New Roman"/>
        </w:rPr>
        <w:t xml:space="preserve">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 xml:space="preserve">Приобретаемые в модуле знания и умения необходимы для создания и освоения новых технологий, а также продуктов </w:t>
      </w:r>
      <w:proofErr w:type="spellStart"/>
      <w:r w:rsidRPr="00B04438">
        <w:rPr>
          <w:rFonts w:ascii="Times New Roman" w:hAnsi="Times New Roman" w:cs="Times New Roman"/>
        </w:rPr>
        <w:t>техносферы</w:t>
      </w:r>
      <w:proofErr w:type="spellEnd"/>
      <w:r w:rsidRPr="00B04438">
        <w:rPr>
          <w:rFonts w:ascii="Times New Roman" w:hAnsi="Times New Roman" w:cs="Times New Roman"/>
        </w:rPr>
        <w:t>, и направлены на решение задачи укрепления кадрового потенциала российского производства.</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B04438" w:rsidRPr="00B04438" w:rsidRDefault="00B04438" w:rsidP="00922587">
      <w:pPr>
        <w:spacing w:after="0" w:line="240" w:lineRule="auto"/>
        <w:ind w:firstLine="284"/>
        <w:rPr>
          <w:rFonts w:ascii="Times New Roman" w:hAnsi="Times New Roman" w:cs="Times New Roman"/>
          <w:b/>
        </w:rPr>
      </w:pPr>
      <w:r w:rsidRPr="00B04438">
        <w:rPr>
          <w:rFonts w:ascii="Times New Roman" w:hAnsi="Times New Roman" w:cs="Times New Roman"/>
          <w:b/>
        </w:rPr>
        <w:t>Модуль «Робототехника»</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B04438" w:rsidRPr="00B04438" w:rsidRDefault="00B04438" w:rsidP="00922587">
      <w:pPr>
        <w:spacing w:after="0" w:line="240" w:lineRule="auto"/>
        <w:ind w:firstLine="284"/>
        <w:rPr>
          <w:rFonts w:ascii="Times New Roman" w:hAnsi="Times New Roman" w:cs="Times New Roman"/>
          <w:b/>
        </w:rPr>
      </w:pPr>
      <w:r w:rsidRPr="00B04438">
        <w:rPr>
          <w:rFonts w:ascii="Times New Roman" w:hAnsi="Times New Roman" w:cs="Times New Roman"/>
          <w:b/>
        </w:rPr>
        <w:t xml:space="preserve">Модуль «3D-моделирование, </w:t>
      </w:r>
      <w:proofErr w:type="spellStart"/>
      <w:r w:rsidRPr="00B04438">
        <w:rPr>
          <w:rFonts w:ascii="Times New Roman" w:hAnsi="Times New Roman" w:cs="Times New Roman"/>
          <w:b/>
        </w:rPr>
        <w:t>прототипирование</w:t>
      </w:r>
      <w:proofErr w:type="spellEnd"/>
      <w:r w:rsidRPr="00B04438">
        <w:rPr>
          <w:rFonts w:ascii="Times New Roman" w:hAnsi="Times New Roman" w:cs="Times New Roman"/>
          <w:b/>
        </w:rPr>
        <w:t>, макетирование»</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hAnsi="Times New Roman" w:cs="Times New Roman"/>
        </w:rPr>
        <w:t>В курсе технологии осуществляется реализация межпредметных связей:</w:t>
      </w:r>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 xml:space="preserve">с алгеброй и геометрией при изучении модулей «Компьютерная графика. Черчение», «3D-моделирование, </w:t>
      </w:r>
      <w:proofErr w:type="spellStart"/>
      <w:r w:rsidRPr="00B04438">
        <w:rPr>
          <w:rFonts w:ascii="Times New Roman" w:hAnsi="Times New Roman" w:cs="Times New Roman"/>
        </w:rPr>
        <w:t>прототипирование</w:t>
      </w:r>
      <w:proofErr w:type="spellEnd"/>
      <w:r w:rsidRPr="00B04438">
        <w:rPr>
          <w:rFonts w:ascii="Times New Roman" w:hAnsi="Times New Roman" w:cs="Times New Roman"/>
        </w:rPr>
        <w:t>, макетирование», «Технологии обработки материалов и пищевых продуктов»;</w:t>
      </w:r>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с химией при освоении разделов, связанных с технологиями химической промышленности в инвариантных модулях;</w:t>
      </w:r>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с биологией при изучении современных биотехнологий в инвариантных модулях</w:t>
      </w:r>
      <w:proofErr w:type="gramStart"/>
      <w:r w:rsidRPr="00B04438">
        <w:rPr>
          <w:rFonts w:ascii="Times New Roman" w:hAnsi="Times New Roman" w:cs="Times New Roman"/>
        </w:rPr>
        <w:t xml:space="preserve"> ;</w:t>
      </w:r>
      <w:proofErr w:type="gramEnd"/>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 xml:space="preserve">с физикой при освоении моделей машин и механизмов, модуля «Робототехника», «3D-моделирование, </w:t>
      </w:r>
      <w:proofErr w:type="spellStart"/>
      <w:r w:rsidRPr="00B04438">
        <w:rPr>
          <w:rFonts w:ascii="Times New Roman" w:hAnsi="Times New Roman" w:cs="Times New Roman"/>
        </w:rPr>
        <w:t>прототипирование</w:t>
      </w:r>
      <w:proofErr w:type="spellEnd"/>
      <w:r w:rsidRPr="00B04438">
        <w:rPr>
          <w:rFonts w:ascii="Times New Roman" w:hAnsi="Times New Roman" w:cs="Times New Roman"/>
        </w:rPr>
        <w:t>, макетирование», «Технологии обработки материалов и пищевых продуктов»;</w:t>
      </w:r>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с информатикой и информационно-коммуникационными технологиями при освоении в инвариантных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t>с историей и искусством при освоении элементов промышленной эстетики, народных ремёсел в инвариантном модуле «Производство и технологии»;</w:t>
      </w:r>
    </w:p>
    <w:p w:rsidR="00B04438" w:rsidRPr="00B04438" w:rsidRDefault="00B04438" w:rsidP="00BC1CD9">
      <w:pPr>
        <w:numPr>
          <w:ilvl w:val="0"/>
          <w:numId w:val="17"/>
        </w:numPr>
        <w:tabs>
          <w:tab w:val="left" w:pos="426"/>
        </w:tabs>
        <w:spacing w:after="0" w:line="240" w:lineRule="auto"/>
        <w:ind w:left="0" w:firstLine="284"/>
        <w:contextualSpacing/>
        <w:jc w:val="both"/>
        <w:rPr>
          <w:rFonts w:ascii="Times New Roman" w:hAnsi="Times New Roman" w:cs="Times New Roman"/>
        </w:rPr>
      </w:pPr>
      <w:r w:rsidRPr="00B04438">
        <w:rPr>
          <w:rFonts w:ascii="Times New Roman" w:hAnsi="Times New Roman" w:cs="Times New Roman"/>
        </w:rPr>
        <w:lastRenderedPageBreak/>
        <w:t xml:space="preserve">с обществознанием при освоении темы «Технология и мир. </w:t>
      </w:r>
      <w:proofErr w:type="gramStart"/>
      <w:r w:rsidRPr="00B04438">
        <w:rPr>
          <w:rFonts w:ascii="Times New Roman" w:hAnsi="Times New Roman" w:cs="Times New Roman"/>
        </w:rPr>
        <w:t>Современная</w:t>
      </w:r>
      <w:proofErr w:type="gramEnd"/>
      <w:r w:rsidRPr="00B04438">
        <w:rPr>
          <w:rFonts w:ascii="Times New Roman" w:hAnsi="Times New Roman" w:cs="Times New Roman"/>
        </w:rPr>
        <w:t xml:space="preserve"> </w:t>
      </w:r>
      <w:proofErr w:type="spellStart"/>
      <w:r w:rsidRPr="00B04438">
        <w:rPr>
          <w:rFonts w:ascii="Times New Roman" w:hAnsi="Times New Roman" w:cs="Times New Roman"/>
        </w:rPr>
        <w:t>техносфера</w:t>
      </w:r>
      <w:proofErr w:type="spellEnd"/>
      <w:r w:rsidRPr="00B04438">
        <w:rPr>
          <w:rFonts w:ascii="Times New Roman" w:hAnsi="Times New Roman" w:cs="Times New Roman"/>
        </w:rPr>
        <w:t>» в инвариантном модуле «Производство и технологии».</w:t>
      </w:r>
    </w:p>
    <w:p w:rsidR="00B04438" w:rsidRPr="00B04438" w:rsidRDefault="00B04438" w:rsidP="00BC1CD9">
      <w:pPr>
        <w:tabs>
          <w:tab w:val="left" w:pos="426"/>
        </w:tabs>
        <w:spacing w:after="0" w:line="240" w:lineRule="auto"/>
        <w:ind w:firstLine="284"/>
        <w:jc w:val="both"/>
        <w:rPr>
          <w:rFonts w:ascii="Times New Roman" w:hAnsi="Times New Roman" w:cs="Times New Roman"/>
        </w:rPr>
      </w:pPr>
      <w:proofErr w:type="gramStart"/>
      <w:r w:rsidRPr="00B04438">
        <w:rPr>
          <w:rFonts w:ascii="Times New Roman" w:hAnsi="Times New Roman" w:cs="Times New Roman"/>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w:t>
      </w:r>
      <w:proofErr w:type="gramEnd"/>
      <w:r w:rsidRPr="00B04438">
        <w:rPr>
          <w:rFonts w:ascii="Times New Roman" w:hAnsi="Times New Roman" w:cs="Times New Roman"/>
        </w:rPr>
        <w:t xml:space="preserve"> Дополнительно рекомендуется выделить за счёт внеурочной деятельности в 8 классе – 34 часа (1 час в неделю), в 9 классе – 68 часов (2 часа в неделю).</w:t>
      </w:r>
    </w:p>
    <w:p w:rsidR="00B04438" w:rsidRPr="00B04438" w:rsidRDefault="00B04438" w:rsidP="00BC1CD9">
      <w:pPr>
        <w:tabs>
          <w:tab w:val="left" w:pos="426"/>
          <w:tab w:val="left" w:pos="993"/>
        </w:tabs>
        <w:spacing w:after="0" w:line="240" w:lineRule="auto"/>
        <w:ind w:firstLine="284"/>
        <w:jc w:val="both"/>
        <w:rPr>
          <w:rFonts w:ascii="Times New Roman" w:eastAsia="Calibri" w:hAnsi="Times New Roman" w:cs="Times New Roman"/>
        </w:rPr>
      </w:pPr>
      <w:r w:rsidRPr="00B04438">
        <w:rPr>
          <w:rFonts w:ascii="Times New Roman" w:eastAsia="Calibri" w:hAnsi="Times New Roman" w:cs="Times New Roman"/>
        </w:rPr>
        <w:t>Используемый УМК:</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Технология. 5 класс. Учебник (авторы </w:t>
      </w:r>
      <w:proofErr w:type="spellStart"/>
      <w:r w:rsidRPr="00B04438">
        <w:rPr>
          <w:rFonts w:ascii="Times New Roman" w:eastAsia="Calibri" w:hAnsi="Times New Roman" w:cs="Times New Roman"/>
        </w:rPr>
        <w:t>Глозман</w:t>
      </w:r>
      <w:proofErr w:type="spellEnd"/>
      <w:r w:rsidRPr="00B04438">
        <w:rPr>
          <w:rFonts w:ascii="Times New Roman" w:eastAsia="Calibri" w:hAnsi="Times New Roman" w:cs="Times New Roman"/>
        </w:rPr>
        <w:t xml:space="preserve"> Е. С., Кожина О. А., </w:t>
      </w:r>
      <w:proofErr w:type="spellStart"/>
      <w:r w:rsidRPr="00B04438">
        <w:rPr>
          <w:rFonts w:ascii="Times New Roman" w:eastAsia="Calibri" w:hAnsi="Times New Roman" w:cs="Times New Roman"/>
        </w:rPr>
        <w:t>Хотунцев</w:t>
      </w:r>
      <w:proofErr w:type="spellEnd"/>
      <w:r w:rsidRPr="00B04438">
        <w:rPr>
          <w:rFonts w:ascii="Times New Roman" w:eastAsia="Calibri" w:hAnsi="Times New Roman" w:cs="Times New Roman"/>
        </w:rPr>
        <w:t xml:space="preserve"> Ю. Л., </w:t>
      </w:r>
      <w:proofErr w:type="spellStart"/>
      <w:r w:rsidRPr="00B04438">
        <w:rPr>
          <w:rFonts w:ascii="Times New Roman" w:eastAsia="Calibri" w:hAnsi="Times New Roman" w:cs="Times New Roman"/>
        </w:rPr>
        <w:t>Кудакова</w:t>
      </w:r>
      <w:proofErr w:type="spellEnd"/>
      <w:r w:rsidRPr="00B04438">
        <w:rPr>
          <w:rFonts w:ascii="Times New Roman" w:eastAsia="Calibri" w:hAnsi="Times New Roman" w:cs="Times New Roman"/>
        </w:rPr>
        <w:t xml:space="preserve"> Е. Н. и др.). – М.: «Просвещение»</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Рабочая тетрадь Технология. 5 класс. </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Технология. 6 класс. Учебник (авторы </w:t>
      </w:r>
      <w:proofErr w:type="spellStart"/>
      <w:r w:rsidRPr="00B04438">
        <w:rPr>
          <w:rFonts w:ascii="Times New Roman" w:eastAsia="Calibri" w:hAnsi="Times New Roman" w:cs="Times New Roman"/>
        </w:rPr>
        <w:t>Глозман</w:t>
      </w:r>
      <w:proofErr w:type="spellEnd"/>
      <w:r w:rsidRPr="00B04438">
        <w:rPr>
          <w:rFonts w:ascii="Times New Roman" w:eastAsia="Calibri" w:hAnsi="Times New Roman" w:cs="Times New Roman"/>
        </w:rPr>
        <w:t xml:space="preserve"> Е.С., Кожина О.А., </w:t>
      </w:r>
      <w:proofErr w:type="spellStart"/>
      <w:r w:rsidRPr="00B04438">
        <w:rPr>
          <w:rFonts w:ascii="Times New Roman" w:eastAsia="Calibri" w:hAnsi="Times New Roman" w:cs="Times New Roman"/>
        </w:rPr>
        <w:t>Хотунцев</w:t>
      </w:r>
      <w:proofErr w:type="spellEnd"/>
      <w:r w:rsidRPr="00B04438">
        <w:rPr>
          <w:rFonts w:ascii="Times New Roman" w:eastAsia="Calibri" w:hAnsi="Times New Roman" w:cs="Times New Roman"/>
        </w:rPr>
        <w:t xml:space="preserve"> Ю.Л., </w:t>
      </w:r>
      <w:proofErr w:type="spellStart"/>
      <w:r w:rsidRPr="00B04438">
        <w:rPr>
          <w:rFonts w:ascii="Times New Roman" w:eastAsia="Calibri" w:hAnsi="Times New Roman" w:cs="Times New Roman"/>
        </w:rPr>
        <w:t>Кудакова</w:t>
      </w:r>
      <w:proofErr w:type="spellEnd"/>
      <w:r w:rsidRPr="00B04438">
        <w:rPr>
          <w:rFonts w:ascii="Times New Roman" w:eastAsia="Calibri" w:hAnsi="Times New Roman" w:cs="Times New Roman"/>
        </w:rPr>
        <w:t xml:space="preserve"> Е.Н. и др.). – М.: «Просвещение»</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 Рабочая тетрадь Технология. 6 класс.</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Технология. 6 класс. Методическое пособие (авторы </w:t>
      </w:r>
      <w:proofErr w:type="spellStart"/>
      <w:r w:rsidRPr="00B04438">
        <w:rPr>
          <w:rFonts w:ascii="Times New Roman" w:eastAsia="Calibri" w:hAnsi="Times New Roman" w:cs="Times New Roman"/>
        </w:rPr>
        <w:t>Глозман</w:t>
      </w:r>
      <w:proofErr w:type="spellEnd"/>
      <w:r w:rsidRPr="00B04438">
        <w:rPr>
          <w:rFonts w:ascii="Times New Roman" w:eastAsia="Calibri" w:hAnsi="Times New Roman" w:cs="Times New Roman"/>
        </w:rPr>
        <w:t xml:space="preserve"> Е.С., </w:t>
      </w:r>
      <w:proofErr w:type="spellStart"/>
      <w:r w:rsidRPr="00B04438">
        <w:rPr>
          <w:rFonts w:ascii="Times New Roman" w:eastAsia="Calibri" w:hAnsi="Times New Roman" w:cs="Times New Roman"/>
        </w:rPr>
        <w:t>Кудакова</w:t>
      </w:r>
      <w:proofErr w:type="spellEnd"/>
      <w:r w:rsidRPr="00B04438">
        <w:rPr>
          <w:rFonts w:ascii="Times New Roman" w:eastAsia="Calibri" w:hAnsi="Times New Roman" w:cs="Times New Roman"/>
        </w:rPr>
        <w:t xml:space="preserve"> Е.Н.)</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Технология. 7 класс. Учебник (авторы </w:t>
      </w:r>
      <w:proofErr w:type="spellStart"/>
      <w:r w:rsidRPr="00B04438">
        <w:rPr>
          <w:rFonts w:ascii="Times New Roman" w:eastAsia="Calibri" w:hAnsi="Times New Roman" w:cs="Times New Roman"/>
        </w:rPr>
        <w:t>Глозман</w:t>
      </w:r>
      <w:proofErr w:type="spellEnd"/>
      <w:r w:rsidRPr="00B04438">
        <w:rPr>
          <w:rFonts w:ascii="Times New Roman" w:eastAsia="Calibri" w:hAnsi="Times New Roman" w:cs="Times New Roman"/>
        </w:rPr>
        <w:t xml:space="preserve"> Е. С., Кожина О. А., </w:t>
      </w:r>
      <w:proofErr w:type="spellStart"/>
      <w:r w:rsidRPr="00B04438">
        <w:rPr>
          <w:rFonts w:ascii="Times New Roman" w:eastAsia="Calibri" w:hAnsi="Times New Roman" w:cs="Times New Roman"/>
        </w:rPr>
        <w:t>Хотунцев</w:t>
      </w:r>
      <w:proofErr w:type="spellEnd"/>
      <w:r w:rsidRPr="00B04438">
        <w:rPr>
          <w:rFonts w:ascii="Times New Roman" w:eastAsia="Calibri" w:hAnsi="Times New Roman" w:cs="Times New Roman"/>
        </w:rPr>
        <w:t xml:space="preserve"> Ю. Л., </w:t>
      </w:r>
      <w:proofErr w:type="spellStart"/>
      <w:r w:rsidRPr="00B04438">
        <w:rPr>
          <w:rFonts w:ascii="Times New Roman" w:eastAsia="Calibri" w:hAnsi="Times New Roman" w:cs="Times New Roman"/>
        </w:rPr>
        <w:t>Кудакова</w:t>
      </w:r>
      <w:proofErr w:type="spellEnd"/>
      <w:r w:rsidRPr="00B04438">
        <w:rPr>
          <w:rFonts w:ascii="Times New Roman" w:eastAsia="Calibri" w:hAnsi="Times New Roman" w:cs="Times New Roman"/>
        </w:rPr>
        <w:t xml:space="preserve"> Е. Н. и др.). – М.: «Просвещение»</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Рабочая тетрадь Технология. 7 класс. </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 xml:space="preserve">Технология. 8-9 класс. Учебник (авторы </w:t>
      </w:r>
      <w:proofErr w:type="spellStart"/>
      <w:r w:rsidRPr="00B04438">
        <w:rPr>
          <w:rFonts w:ascii="Times New Roman" w:eastAsia="Calibri" w:hAnsi="Times New Roman" w:cs="Times New Roman"/>
        </w:rPr>
        <w:t>Глозман</w:t>
      </w:r>
      <w:proofErr w:type="spellEnd"/>
      <w:r w:rsidRPr="00B04438">
        <w:rPr>
          <w:rFonts w:ascii="Times New Roman" w:eastAsia="Calibri" w:hAnsi="Times New Roman" w:cs="Times New Roman"/>
        </w:rPr>
        <w:t xml:space="preserve"> Е. С., Кожина О. А., </w:t>
      </w:r>
      <w:proofErr w:type="spellStart"/>
      <w:r w:rsidRPr="00B04438">
        <w:rPr>
          <w:rFonts w:ascii="Times New Roman" w:eastAsia="Calibri" w:hAnsi="Times New Roman" w:cs="Times New Roman"/>
        </w:rPr>
        <w:t>Хотунцев</w:t>
      </w:r>
      <w:proofErr w:type="spellEnd"/>
      <w:r w:rsidRPr="00B04438">
        <w:rPr>
          <w:rFonts w:ascii="Times New Roman" w:eastAsia="Calibri" w:hAnsi="Times New Roman" w:cs="Times New Roman"/>
        </w:rPr>
        <w:t xml:space="preserve"> Ю. Л., </w:t>
      </w:r>
      <w:proofErr w:type="spellStart"/>
      <w:r w:rsidRPr="00B04438">
        <w:rPr>
          <w:rFonts w:ascii="Times New Roman" w:eastAsia="Calibri" w:hAnsi="Times New Roman" w:cs="Times New Roman"/>
        </w:rPr>
        <w:t>Кудакова</w:t>
      </w:r>
      <w:proofErr w:type="spellEnd"/>
      <w:r w:rsidRPr="00B04438">
        <w:rPr>
          <w:rFonts w:ascii="Times New Roman" w:eastAsia="Calibri" w:hAnsi="Times New Roman" w:cs="Times New Roman"/>
        </w:rPr>
        <w:t xml:space="preserve"> Е. Н. и др.). – М.: «Просвещение»</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Рабочая тетрадь по технологии.</w:t>
      </w:r>
    </w:p>
    <w:p w:rsidR="00B04438" w:rsidRPr="00B04438" w:rsidRDefault="00B04438" w:rsidP="00BC1CD9">
      <w:pPr>
        <w:numPr>
          <w:ilvl w:val="0"/>
          <w:numId w:val="6"/>
        </w:numPr>
        <w:tabs>
          <w:tab w:val="left" w:pos="426"/>
          <w:tab w:val="left" w:pos="851"/>
        </w:tabs>
        <w:spacing w:after="0" w:line="240" w:lineRule="auto"/>
        <w:ind w:left="0" w:firstLine="284"/>
        <w:contextualSpacing/>
        <w:jc w:val="both"/>
        <w:rPr>
          <w:rFonts w:ascii="Times New Roman" w:eastAsia="Calibri" w:hAnsi="Times New Roman" w:cs="Times New Roman"/>
        </w:rPr>
      </w:pPr>
      <w:r w:rsidRPr="00B04438">
        <w:rPr>
          <w:rFonts w:ascii="Times New Roman" w:eastAsia="Calibri" w:hAnsi="Times New Roman" w:cs="Times New Roman"/>
        </w:rPr>
        <w:t>Методическое пособие к учебнику. Технология. Обслуживающий труд 8 класс. - М.: Дрофа</w:t>
      </w:r>
    </w:p>
    <w:p w:rsidR="00B04438" w:rsidRPr="00922587" w:rsidRDefault="00B04438" w:rsidP="00BC1CD9">
      <w:pPr>
        <w:tabs>
          <w:tab w:val="left" w:pos="426"/>
        </w:tabs>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ИЗОБРАЗИТЕЛЬНОЕ ИСКУССТВО</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Рабочая программа по Изобразительному искусству разработана с учетом рабочей программы воспитания. Воспитательный потенциал предмета «Изобразительное искусство» реализуется через готовность </w:t>
      </w:r>
      <w:proofErr w:type="gramStart"/>
      <w:r w:rsidRPr="00B04438">
        <w:rPr>
          <w:rFonts w:ascii="Times New Roman" w:eastAsia="Times New Roman" w:hAnsi="Times New Roman" w:cs="Times New Roman"/>
          <w:bCs/>
        </w:rPr>
        <w:t>обучающихся</w:t>
      </w:r>
      <w:proofErr w:type="gramEnd"/>
      <w:r w:rsidRPr="00B04438">
        <w:rPr>
          <w:rFonts w:ascii="Times New Roman" w:eastAsia="Times New Roman" w:hAnsi="Times New Roman" w:cs="Times New Roman"/>
          <w:bCs/>
        </w:rPr>
        <w:t xml:space="preserve"> руководствоваться ценностями и приобретение опыта деятельности на их основе. Приоритетная цель художественного образования в школе — духовно-нравственное развитие ребенка, т. е. формирование у него качеств, отвечающих представлениям об истинной человечности, о доброте и культурной полноценности в восприятии мира</w:t>
      </w:r>
    </w:p>
    <w:p w:rsidR="00B04438" w:rsidRPr="00B04438" w:rsidRDefault="00B04438" w:rsidP="00922587">
      <w:pPr>
        <w:spacing w:after="0" w:line="240" w:lineRule="auto"/>
        <w:ind w:firstLine="284"/>
        <w:jc w:val="both"/>
        <w:rPr>
          <w:rFonts w:ascii="Times New Roman" w:eastAsia="Times New Roman" w:hAnsi="Times New Roman" w:cs="Times New Roman"/>
          <w:bCs/>
        </w:rPr>
      </w:pPr>
      <w:proofErr w:type="gramStart"/>
      <w:r w:rsidRPr="00B04438">
        <w:rPr>
          <w:rFonts w:ascii="Times New Roman" w:eastAsia="Times New Roman" w:hAnsi="Times New Roman" w:cs="Times New Roman"/>
          <w:bCs/>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Основная цель изобразительного искусства – развитие визуально-пространственного мышления </w:t>
      </w:r>
      <w:proofErr w:type="gramStart"/>
      <w:r w:rsidRPr="00B04438">
        <w:rPr>
          <w:rFonts w:ascii="Times New Roman" w:eastAsia="Times New Roman" w:hAnsi="Times New Roman" w:cs="Times New Roman"/>
          <w:bCs/>
        </w:rPr>
        <w:t>обучающихся</w:t>
      </w:r>
      <w:proofErr w:type="gramEnd"/>
      <w:r w:rsidRPr="00B04438">
        <w:rPr>
          <w:rFonts w:ascii="Times New Roman" w:eastAsia="Times New Roman" w:hAnsi="Times New Roman" w:cs="Times New Roman"/>
          <w:bCs/>
        </w:rPr>
        <w:t xml:space="preserve">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Программа по изобразительному искусству ориентирована на </w:t>
      </w:r>
      <w:proofErr w:type="spellStart"/>
      <w:r w:rsidRPr="00B04438">
        <w:rPr>
          <w:rFonts w:ascii="Times New Roman" w:eastAsia="Times New Roman" w:hAnsi="Times New Roman" w:cs="Times New Roman"/>
          <w:bCs/>
        </w:rPr>
        <w:t>психовозрастные</w:t>
      </w:r>
      <w:proofErr w:type="spellEnd"/>
      <w:r w:rsidRPr="00B04438">
        <w:rPr>
          <w:rFonts w:ascii="Times New Roman" w:eastAsia="Times New Roman" w:hAnsi="Times New Roman" w:cs="Times New Roman"/>
          <w:bCs/>
        </w:rPr>
        <w:t xml:space="preserve"> особенности развития обучающихся 11–15 лет.</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Задачами изобразительного искусства являются:</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формирование у обучающихся представлений об отечественной и мировой художественной культуре во всём многообразии её видов;</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формирование у обучающихся навыков эстетического видения и преобразования мира;</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lastRenderedPageBreak/>
        <w:t>формирование пространственного мышления и аналитических визуальных способностей;</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развитие наблюдательности, ассоциативного мышления и творческого воображения; воспитание уважения и любви к культурному наследию России через освоение отечественной художественной культуры;</w:t>
      </w:r>
    </w:p>
    <w:p w:rsidR="00B04438" w:rsidRPr="00B04438" w:rsidRDefault="00B04438" w:rsidP="00922587">
      <w:pPr>
        <w:spacing w:after="0" w:line="240" w:lineRule="auto"/>
        <w:ind w:firstLine="284"/>
        <w:jc w:val="both"/>
        <w:rPr>
          <w:rFonts w:ascii="Times New Roman" w:hAnsi="Times New Roman" w:cs="Times New Roman"/>
        </w:rPr>
      </w:pPr>
      <w:r w:rsidRPr="00B04438">
        <w:rPr>
          <w:rFonts w:ascii="Times New Roman" w:eastAsia="Times New Roman" w:hAnsi="Times New Roman" w:cs="Times New Roman"/>
          <w:bCs/>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proofErr w:type="spellStart"/>
      <w:r w:rsidRPr="00B04438">
        <w:rPr>
          <w:rFonts w:ascii="Times New Roman" w:eastAsia="Times New Roman" w:hAnsi="Times New Roman" w:cs="Times New Roman"/>
          <w:i/>
          <w:lang w:eastAsia="ru-RU"/>
        </w:rPr>
        <w:t>Цель</w:t>
      </w:r>
      <w:proofErr w:type="gramStart"/>
      <w:r w:rsidRPr="00B04438">
        <w:rPr>
          <w:rFonts w:ascii="Times New Roman" w:eastAsia="Times New Roman" w:hAnsi="Times New Roman" w:cs="Times New Roman"/>
          <w:i/>
          <w:lang w:eastAsia="ru-RU"/>
        </w:rPr>
        <w:t>:</w:t>
      </w:r>
      <w:r w:rsidRPr="00B04438">
        <w:rPr>
          <w:rFonts w:ascii="Times New Roman" w:eastAsia="Times New Roman" w:hAnsi="Times New Roman" w:cs="Times New Roman"/>
          <w:lang w:eastAsia="ru-RU"/>
        </w:rPr>
        <w:t>р</w:t>
      </w:r>
      <w:proofErr w:type="gramEnd"/>
      <w:r w:rsidRPr="00B04438">
        <w:rPr>
          <w:rFonts w:ascii="Times New Roman" w:eastAsia="Times New Roman" w:hAnsi="Times New Roman" w:cs="Times New Roman"/>
          <w:lang w:eastAsia="ru-RU"/>
        </w:rPr>
        <w:t>азвитие</w:t>
      </w:r>
      <w:proofErr w:type="spellEnd"/>
      <w:r w:rsidRPr="00B04438">
        <w:rPr>
          <w:rFonts w:ascii="Times New Roman" w:eastAsia="Times New Roman" w:hAnsi="Times New Roman" w:cs="Times New Roman"/>
          <w:lang w:eastAsia="ru-RU"/>
        </w:rPr>
        <w:t xml:space="preserve">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B04438" w:rsidRPr="00B04438" w:rsidRDefault="00B04438" w:rsidP="00922587">
      <w:pPr>
        <w:spacing w:after="0" w:line="240" w:lineRule="auto"/>
        <w:ind w:firstLine="284"/>
        <w:jc w:val="both"/>
        <w:rPr>
          <w:rFonts w:ascii="Times New Roman" w:eastAsia="Times New Roman" w:hAnsi="Times New Roman" w:cs="Times New Roman"/>
          <w:i/>
          <w:lang w:eastAsia="ru-RU"/>
        </w:rPr>
      </w:pPr>
      <w:r w:rsidRPr="00B04438">
        <w:rPr>
          <w:rFonts w:ascii="Times New Roman" w:eastAsia="Times New Roman" w:hAnsi="Times New Roman" w:cs="Times New Roman"/>
          <w:i/>
          <w:lang w:eastAsia="ru-RU"/>
        </w:rPr>
        <w:t>Задачи:</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формирование опыта смыслового и эмоционально ценностного восприятия визуального образа реальности и произведений искусства;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освоение художественной культуры как формы материального выражения в пространственных формах духовных ценностей;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формирование понимания эмоционального и ценностного смысла визуально пространственной формы;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развитие творческого опыта как формирование способности к самостоятельным действиям в ситуации неопределённости;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развитие способности ориентироваться в мире современной художественной культуры;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B04438" w:rsidRPr="00B04438" w:rsidRDefault="00B04438" w:rsidP="00BC1CD9">
      <w:pPr>
        <w:numPr>
          <w:ilvl w:val="0"/>
          <w:numId w:val="1"/>
        </w:numPr>
        <w:tabs>
          <w:tab w:val="left" w:pos="567"/>
        </w:tabs>
        <w:spacing w:after="0" w:line="240" w:lineRule="auto"/>
        <w:ind w:left="0" w:firstLine="284"/>
        <w:contextualSpacing/>
        <w:jc w:val="both"/>
        <w:rPr>
          <w:rFonts w:ascii="Times New Roman" w:eastAsia="Arial Unicode MS" w:hAnsi="Times New Roman" w:cs="Times New Roman"/>
          <w:kern w:val="2"/>
        </w:rPr>
      </w:pPr>
      <w:r w:rsidRPr="00B04438">
        <w:rPr>
          <w:rFonts w:ascii="Times New Roman" w:eastAsia="Arial Unicode MS" w:hAnsi="Times New Roman" w:cs="Times New Roman"/>
          <w:kern w:val="2"/>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B04438" w:rsidRPr="00B04438" w:rsidRDefault="00B04438" w:rsidP="00922587">
      <w:pPr>
        <w:spacing w:after="0" w:line="240" w:lineRule="auto"/>
        <w:ind w:firstLine="284"/>
        <w:jc w:val="both"/>
        <w:rPr>
          <w:rFonts w:ascii="Times New Roman" w:eastAsia="Times New Roman" w:hAnsi="Times New Roman" w:cs="Times New Roman"/>
          <w:b/>
          <w:bCs/>
        </w:rPr>
      </w:pPr>
      <w:bookmarkStart w:id="14" w:name="_Toc85367032"/>
      <w:r w:rsidRPr="00B04438">
        <w:rPr>
          <w:rFonts w:ascii="Times New Roman" w:eastAsia="Times New Roman" w:hAnsi="Times New Roman" w:cs="Times New Roman"/>
          <w:b/>
          <w:bCs/>
        </w:rPr>
        <w:t>Особенности отбора и адаптации учебного материала по изобразительному искусству</w:t>
      </w:r>
      <w:bookmarkEnd w:id="14"/>
    </w:p>
    <w:p w:rsidR="00B04438" w:rsidRPr="00B04438" w:rsidRDefault="00B04438" w:rsidP="00922587">
      <w:pPr>
        <w:spacing w:after="0" w:line="240" w:lineRule="auto"/>
        <w:ind w:firstLine="284"/>
        <w:contextualSpacing/>
        <w:jc w:val="both"/>
        <w:rPr>
          <w:rFonts w:ascii="Times New Roman" w:eastAsia="Times New Roman" w:hAnsi="Times New Roman" w:cs="Times New Roman"/>
          <w:b/>
          <w:bCs/>
        </w:rPr>
      </w:pPr>
      <w:proofErr w:type="gramStart"/>
      <w:r w:rsidRPr="00B04438">
        <w:rPr>
          <w:rFonts w:ascii="Times New Roman" w:eastAsia="Times New Roman" w:hAnsi="Times New Roman" w:cs="Times New Roman"/>
          <w:shd w:val="clear" w:color="auto" w:fill="FFFFFF"/>
          <w:lang w:eastAsia="ru-RU"/>
        </w:rPr>
        <w:t>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w:t>
      </w:r>
      <w:proofErr w:type="gramEnd"/>
      <w:r w:rsidRPr="00B04438">
        <w:rPr>
          <w:rFonts w:ascii="Times New Roman" w:eastAsia="Times New Roman" w:hAnsi="Times New Roman" w:cs="Times New Roman"/>
          <w:shd w:val="clear" w:color="auto" w:fill="FFFFFF"/>
          <w:lang w:eastAsia="ru-RU"/>
        </w:rPr>
        <w:t xml:space="preserve">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w:t>
      </w:r>
      <w:proofErr w:type="spellStart"/>
      <w:r w:rsidRPr="00B04438">
        <w:rPr>
          <w:rFonts w:ascii="Times New Roman" w:eastAsia="Times New Roman" w:hAnsi="Times New Roman" w:cs="Times New Roman"/>
          <w:shd w:val="clear" w:color="auto" w:fill="FFFFFF"/>
          <w:lang w:eastAsia="ru-RU"/>
        </w:rPr>
        <w:t>координированность</w:t>
      </w:r>
      <w:proofErr w:type="spellEnd"/>
      <w:r w:rsidRPr="00B04438">
        <w:rPr>
          <w:rFonts w:ascii="Times New Roman" w:eastAsia="Times New Roman" w:hAnsi="Times New Roman" w:cs="Times New Roman"/>
          <w:shd w:val="clear" w:color="auto" w:fill="FFFFFF"/>
          <w:lang w:eastAsia="ru-RU"/>
        </w:rPr>
        <w:t xml:space="preserve"> непроизвольных движений, трудности переключения и автоматизации. Это приводит к затруднениям при выполнении практических работ, в </w:t>
      </w:r>
      <w:proofErr w:type="gramStart"/>
      <w:r w:rsidRPr="00B04438">
        <w:rPr>
          <w:rFonts w:ascii="Times New Roman" w:eastAsia="Times New Roman" w:hAnsi="Times New Roman" w:cs="Times New Roman"/>
          <w:shd w:val="clear" w:color="auto" w:fill="FFFFFF"/>
          <w:lang w:eastAsia="ru-RU"/>
        </w:rPr>
        <w:t>связи</w:t>
      </w:r>
      <w:proofErr w:type="gramEnd"/>
      <w:r w:rsidRPr="00B04438">
        <w:rPr>
          <w:rFonts w:ascii="Times New Roman" w:eastAsia="Times New Roman" w:hAnsi="Times New Roman" w:cs="Times New Roman"/>
          <w:shd w:val="clear" w:color="auto" w:fill="FFFFFF"/>
          <w:lang w:eastAsia="ru-RU"/>
        </w:rPr>
        <w:t xml:space="preserve">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ученика.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bookmarkStart w:id="15" w:name="_Toc85367033"/>
    </w:p>
    <w:p w:rsidR="00B04438" w:rsidRPr="00B04438" w:rsidRDefault="00B04438" w:rsidP="00922587">
      <w:pPr>
        <w:spacing w:after="0" w:line="240" w:lineRule="auto"/>
        <w:ind w:firstLine="284"/>
        <w:jc w:val="both"/>
        <w:rPr>
          <w:rFonts w:ascii="Times New Roman" w:eastAsia="Times New Roman" w:hAnsi="Times New Roman" w:cs="Times New Roman"/>
          <w:b/>
          <w:bCs/>
        </w:rPr>
      </w:pPr>
      <w:r w:rsidRPr="00B04438">
        <w:rPr>
          <w:rFonts w:ascii="Times New Roman" w:eastAsia="Times New Roman" w:hAnsi="Times New Roman" w:cs="Times New Roman"/>
          <w:b/>
          <w:bCs/>
        </w:rPr>
        <w:t xml:space="preserve">Примерные виды деятельности </w:t>
      </w:r>
      <w:proofErr w:type="gramStart"/>
      <w:r w:rsidRPr="00B04438">
        <w:rPr>
          <w:rFonts w:ascii="Times New Roman" w:eastAsia="Times New Roman" w:hAnsi="Times New Roman" w:cs="Times New Roman"/>
          <w:b/>
          <w:bCs/>
        </w:rPr>
        <w:t>обучающихся</w:t>
      </w:r>
      <w:proofErr w:type="gramEnd"/>
      <w:r w:rsidRPr="00B04438">
        <w:rPr>
          <w:rFonts w:ascii="Times New Roman" w:eastAsia="Times New Roman" w:hAnsi="Times New Roman" w:cs="Times New Roman"/>
          <w:b/>
          <w:bCs/>
        </w:rPr>
        <w:t xml:space="preserve">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bookmarkEnd w:id="15"/>
    </w:p>
    <w:p w:rsidR="00B04438" w:rsidRPr="00B04438" w:rsidRDefault="00B04438" w:rsidP="00922587">
      <w:pPr>
        <w:spacing w:after="0" w:line="240" w:lineRule="auto"/>
        <w:ind w:firstLine="284"/>
        <w:contextualSpacing/>
        <w:jc w:val="both"/>
        <w:rPr>
          <w:rFonts w:ascii="Times New Roman" w:hAnsi="Times New Roman" w:cs="Times New Roman"/>
        </w:rPr>
      </w:pPr>
      <w:r w:rsidRPr="00B04438">
        <w:rPr>
          <w:rFonts w:ascii="Times New Roman" w:eastAsia="Times New Roman" w:hAnsi="Times New Roman" w:cs="Times New Roman"/>
          <w:shd w:val="clear" w:color="auto" w:fill="FFFFFF"/>
          <w:lang w:eastAsia="ru-RU"/>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w:t>
      </w:r>
      <w:proofErr w:type="gramStart"/>
      <w:r w:rsidRPr="00B04438">
        <w:rPr>
          <w:rFonts w:ascii="Times New Roman" w:eastAsia="Times New Roman" w:hAnsi="Times New Roman" w:cs="Times New Roman"/>
          <w:shd w:val="clear" w:color="auto" w:fill="FFFFFF"/>
          <w:lang w:eastAsia="ru-RU"/>
        </w:rPr>
        <w:t>Возможно</w:t>
      </w:r>
      <w:proofErr w:type="gramEnd"/>
      <w:r w:rsidRPr="00B04438">
        <w:rPr>
          <w:rFonts w:ascii="Times New Roman" w:eastAsia="Times New Roman" w:hAnsi="Times New Roman" w:cs="Times New Roman"/>
          <w:shd w:val="clear" w:color="auto" w:fill="FFFFFF"/>
          <w:lang w:eastAsia="ru-RU"/>
        </w:rPr>
        <w:t xml:space="preserve">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B04438">
        <w:rPr>
          <w:rFonts w:ascii="Times New Roman" w:eastAsia="Times New Roman" w:hAnsi="Times New Roman" w:cs="Times New Roman"/>
          <w:lang w:eastAsia="ru-RU"/>
        </w:rPr>
        <w:t xml:space="preserve">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w:t>
      </w:r>
      <w:proofErr w:type="gramStart"/>
      <w:r w:rsidRPr="00B04438">
        <w:rPr>
          <w:rFonts w:ascii="Times New Roman" w:eastAsia="Times New Roman" w:hAnsi="Times New Roman" w:cs="Times New Roman"/>
          <w:lang w:eastAsia="ru-RU"/>
        </w:rPr>
        <w:t>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
          <w:bCs/>
        </w:rPr>
        <w:lastRenderedPageBreak/>
        <w:t>‌</w:t>
      </w:r>
      <w:r w:rsidRPr="00B04438">
        <w:rPr>
          <w:rFonts w:ascii="Times New Roman" w:eastAsia="Times New Roman" w:hAnsi="Times New Roman" w:cs="Times New Roman"/>
          <w:bCs/>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Содержание программы по изобразительному искусству на уровне основного общего образования структурировано по 4 модулям (3 </w:t>
      </w:r>
      <w:proofErr w:type="gramStart"/>
      <w:r w:rsidRPr="00B04438">
        <w:rPr>
          <w:rFonts w:ascii="Times New Roman" w:eastAsia="Times New Roman" w:hAnsi="Times New Roman" w:cs="Times New Roman"/>
          <w:bCs/>
        </w:rPr>
        <w:t>инвариантных</w:t>
      </w:r>
      <w:proofErr w:type="gramEnd"/>
      <w:r w:rsidRPr="00B04438">
        <w:rPr>
          <w:rFonts w:ascii="Times New Roman" w:eastAsia="Times New Roman" w:hAnsi="Times New Roman" w:cs="Times New Roman"/>
          <w:bCs/>
        </w:rPr>
        <w:t xml:space="preserve"> и 1 вариативный). Инвариантные модули реализуются последовательно в 5, 6 и 7 классах. Содержание вариативного модуля может быть реализовано дополнительно </w:t>
      </w:r>
      <w:proofErr w:type="gramStart"/>
      <w:r w:rsidRPr="00B04438">
        <w:rPr>
          <w:rFonts w:ascii="Times New Roman" w:eastAsia="Times New Roman" w:hAnsi="Times New Roman" w:cs="Times New Roman"/>
          <w:bCs/>
        </w:rPr>
        <w:t>к</w:t>
      </w:r>
      <w:proofErr w:type="gramEnd"/>
      <w:r w:rsidRPr="00B04438">
        <w:rPr>
          <w:rFonts w:ascii="Times New Roman" w:eastAsia="Times New Roman" w:hAnsi="Times New Roman" w:cs="Times New Roman"/>
          <w:bCs/>
        </w:rPr>
        <w:t xml:space="preserve"> инвариантным в одном или нескольких классах или во внеурочной деятельности.</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Модуль №1 «Декоративно-прикладное и народное искусство» (5 класс)</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Модуль №2 «Живопись, графика, скульптура» (6 класс)</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Модуль №3 «Архитектура и дизайн» (7 класс)</w:t>
      </w:r>
    </w:p>
    <w:p w:rsidR="00B04438" w:rsidRPr="00B04438" w:rsidRDefault="00B04438" w:rsidP="00922587">
      <w:pPr>
        <w:spacing w:after="0" w:line="240" w:lineRule="auto"/>
        <w:ind w:firstLine="284"/>
        <w:jc w:val="both"/>
        <w:rPr>
          <w:rFonts w:ascii="Times New Roman" w:eastAsia="Times New Roman" w:hAnsi="Times New Roman" w:cs="Times New Roman"/>
          <w:bCs/>
        </w:rPr>
      </w:pPr>
      <w:r w:rsidRPr="00B04438">
        <w:rPr>
          <w:rFonts w:ascii="Times New Roman" w:eastAsia="Times New Roman" w:hAnsi="Times New Roman" w:cs="Times New Roman"/>
          <w:bCs/>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B04438" w:rsidRPr="00B04438" w:rsidRDefault="00B04438" w:rsidP="00922587">
      <w:pPr>
        <w:spacing w:after="0" w:line="240" w:lineRule="auto"/>
        <w:ind w:firstLine="284"/>
        <w:jc w:val="both"/>
        <w:rPr>
          <w:rFonts w:ascii="Times New Roman" w:eastAsia="Times New Roman" w:hAnsi="Times New Roman" w:cs="Times New Roman"/>
          <w:b/>
          <w:bCs/>
        </w:rPr>
      </w:pPr>
      <w:r w:rsidRPr="00B04438">
        <w:rPr>
          <w:rFonts w:ascii="Times New Roman" w:eastAsia="Times New Roman" w:hAnsi="Times New Roman" w:cs="Times New Roman"/>
          <w:b/>
          <w:bCs/>
        </w:rPr>
        <w:t>Используемый УМК:</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Горяева Н.А., Островская </w:t>
      </w:r>
      <w:proofErr w:type="spellStart"/>
      <w:r w:rsidRPr="00B04438">
        <w:rPr>
          <w:rFonts w:ascii="Times New Roman" w:eastAsia="Times New Roman" w:hAnsi="Times New Roman" w:cs="Times New Roman"/>
          <w:bCs/>
        </w:rPr>
        <w:t>О.В.Изобразительное</w:t>
      </w:r>
      <w:proofErr w:type="spellEnd"/>
      <w:r w:rsidRPr="00B04438">
        <w:rPr>
          <w:rFonts w:ascii="Times New Roman" w:eastAsia="Times New Roman" w:hAnsi="Times New Roman" w:cs="Times New Roman"/>
          <w:bCs/>
        </w:rPr>
        <w:t xml:space="preserve"> искусство. Декоративно-прикладное искусство в жизни человека. 5 класс: учебник для образовательных организаций / 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 - М.: Просвещение.</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r w:rsidRPr="00B04438">
        <w:rPr>
          <w:rFonts w:ascii="Times New Roman" w:eastAsia="Times New Roman" w:hAnsi="Times New Roman" w:cs="Times New Roman"/>
          <w:bCs/>
        </w:rPr>
        <w:t>Горяева Н.А. Изобразительное искусство. Твоя мастерская. Рабочая тетрадь 5 класс</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proofErr w:type="spellStart"/>
      <w:r w:rsidRPr="00B04438">
        <w:rPr>
          <w:rFonts w:ascii="Times New Roman" w:eastAsia="Times New Roman" w:hAnsi="Times New Roman" w:cs="Times New Roman"/>
          <w:bCs/>
        </w:rPr>
        <w:t>Неменская</w:t>
      </w:r>
      <w:proofErr w:type="spellEnd"/>
      <w:r w:rsidRPr="00B04438">
        <w:rPr>
          <w:rFonts w:ascii="Times New Roman" w:eastAsia="Times New Roman" w:hAnsi="Times New Roman" w:cs="Times New Roman"/>
          <w:bCs/>
        </w:rPr>
        <w:t xml:space="preserve"> Л.А. Изобразительное искусство. Учебник. 6 класс/под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  - М.: Просвещение.</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proofErr w:type="spellStart"/>
      <w:r w:rsidRPr="00B04438">
        <w:rPr>
          <w:rFonts w:ascii="Times New Roman" w:eastAsia="Times New Roman" w:hAnsi="Times New Roman" w:cs="Times New Roman"/>
          <w:bCs/>
        </w:rPr>
        <w:t>Неменская</w:t>
      </w:r>
      <w:proofErr w:type="spellEnd"/>
      <w:r w:rsidRPr="00B04438">
        <w:rPr>
          <w:rFonts w:ascii="Times New Roman" w:eastAsia="Times New Roman" w:hAnsi="Times New Roman" w:cs="Times New Roman"/>
          <w:bCs/>
        </w:rPr>
        <w:t xml:space="preserve"> Л.А. Изобразительное искусство. Твоя мастерская. Рабочая тетрадь. 6 класс/под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proofErr w:type="spellStart"/>
      <w:r w:rsidRPr="00B04438">
        <w:rPr>
          <w:rFonts w:ascii="Times New Roman" w:eastAsia="Times New Roman" w:hAnsi="Times New Roman" w:cs="Times New Roman"/>
          <w:bCs/>
        </w:rPr>
        <w:t>Неменская</w:t>
      </w:r>
      <w:proofErr w:type="spellEnd"/>
      <w:r w:rsidRPr="00B04438">
        <w:rPr>
          <w:rFonts w:ascii="Times New Roman" w:eastAsia="Times New Roman" w:hAnsi="Times New Roman" w:cs="Times New Roman"/>
          <w:bCs/>
        </w:rPr>
        <w:t xml:space="preserve"> Л.А. Изобразительное искусство. Методическое пособие. 6 класс/под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 – М.: Просвещение.</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Горяева Н.А. Изобразительное искусство. Учебник. 7 класс/под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 – М.: Просвещение.</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Горяева Н.А.  Изобразительное искусство. Твоя мастерская. Рабочая тетрадь. 7 класс/под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w:t>
      </w:r>
    </w:p>
    <w:p w:rsidR="00B04438" w:rsidRPr="00B04438" w:rsidRDefault="00B04438" w:rsidP="00BC1CD9">
      <w:pPr>
        <w:numPr>
          <w:ilvl w:val="0"/>
          <w:numId w:val="18"/>
        </w:numPr>
        <w:tabs>
          <w:tab w:val="left" w:pos="426"/>
        </w:tabs>
        <w:spacing w:after="0" w:line="240" w:lineRule="auto"/>
        <w:ind w:left="0" w:firstLine="284"/>
        <w:contextualSpacing/>
        <w:jc w:val="both"/>
        <w:rPr>
          <w:rFonts w:ascii="Times New Roman" w:eastAsia="Times New Roman" w:hAnsi="Times New Roman" w:cs="Times New Roman"/>
          <w:bCs/>
        </w:rPr>
      </w:pPr>
      <w:r w:rsidRPr="00B04438">
        <w:rPr>
          <w:rFonts w:ascii="Times New Roman" w:eastAsia="Times New Roman" w:hAnsi="Times New Roman" w:cs="Times New Roman"/>
          <w:bCs/>
        </w:rPr>
        <w:t xml:space="preserve">Горяева Н.А.  Изобразительное искусство. Методическое пособие. 7 класс/под ред. </w:t>
      </w:r>
      <w:proofErr w:type="spellStart"/>
      <w:r w:rsidRPr="00B04438">
        <w:rPr>
          <w:rFonts w:ascii="Times New Roman" w:eastAsia="Times New Roman" w:hAnsi="Times New Roman" w:cs="Times New Roman"/>
          <w:bCs/>
        </w:rPr>
        <w:t>Неменского</w:t>
      </w:r>
      <w:proofErr w:type="spellEnd"/>
      <w:r w:rsidRPr="00B04438">
        <w:rPr>
          <w:rFonts w:ascii="Times New Roman" w:eastAsia="Times New Roman" w:hAnsi="Times New Roman" w:cs="Times New Roman"/>
          <w:bCs/>
        </w:rPr>
        <w:t xml:space="preserve"> Б.М. – М.: Просвещение.</w:t>
      </w:r>
    </w:p>
    <w:p w:rsidR="00B04438" w:rsidRPr="00922587" w:rsidRDefault="00B04438"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МУЗЫКА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Музыка – </w:t>
      </w:r>
      <w:proofErr w:type="spellStart"/>
      <w:r w:rsidRPr="00B04438">
        <w:rPr>
          <w:rFonts w:ascii="Times New Roman" w:eastAsia="Times New Roman" w:hAnsi="Times New Roman" w:cs="Times New Roman"/>
          <w:lang w:eastAsia="ru-RU"/>
        </w:rPr>
        <w:t>временно́е</w:t>
      </w:r>
      <w:proofErr w:type="spellEnd"/>
      <w:r w:rsidRPr="00B04438">
        <w:rPr>
          <w:rFonts w:ascii="Times New Roman" w:eastAsia="Times New Roman" w:hAnsi="Times New Roman" w:cs="Times New Roman"/>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B04438">
        <w:rPr>
          <w:rFonts w:ascii="Times New Roman" w:eastAsia="Times New Roman" w:hAnsi="Times New Roman" w:cs="Times New Roman"/>
          <w:lang w:eastAsia="ru-RU"/>
        </w:rPr>
        <w:t>самопринятию</w:t>
      </w:r>
      <w:proofErr w:type="spellEnd"/>
      <w:r w:rsidRPr="00B04438">
        <w:rPr>
          <w:rFonts w:ascii="Times New Roman" w:eastAsia="Times New Roman" w:hAnsi="Times New Roman" w:cs="Times New Roman"/>
          <w:lang w:eastAsia="ru-RU"/>
        </w:rPr>
        <w:t xml:space="preserve"> личности. Музыкальное обучение и воспитание вносит огромный вклад в эстетическое и нравственное развитие </w:t>
      </w:r>
      <w:proofErr w:type="gramStart"/>
      <w:r w:rsidRPr="00B04438">
        <w:rPr>
          <w:rFonts w:ascii="Times New Roman" w:eastAsia="Times New Roman" w:hAnsi="Times New Roman" w:cs="Times New Roman"/>
          <w:lang w:eastAsia="ru-RU"/>
        </w:rPr>
        <w:t>обучающегося</w:t>
      </w:r>
      <w:proofErr w:type="gramEnd"/>
      <w:r w:rsidRPr="00B04438">
        <w:rPr>
          <w:rFonts w:ascii="Times New Roman" w:eastAsia="Times New Roman" w:hAnsi="Times New Roman" w:cs="Times New Roman"/>
          <w:lang w:eastAsia="ru-RU"/>
        </w:rPr>
        <w:t>, формирование всей системы ценностей.</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Основная цель реализации программы по музыке</w:t>
      </w:r>
      <w:r w:rsidRPr="00B04438">
        <w:rPr>
          <w:rFonts w:ascii="Times New Roman" w:eastAsia="Times New Roman" w:hAnsi="Times New Roman" w:cs="Times New Roman"/>
          <w:lang w:eastAsia="ru-RU"/>
        </w:rPr>
        <w:t xml:space="preserve"> – воспитание музыкальной культуры как части всей духовной культуры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w:t>
      </w:r>
      <w:r w:rsidRPr="00B04438">
        <w:rPr>
          <w:rFonts w:ascii="Times New Roman" w:eastAsia="Times New Roman" w:hAnsi="Times New Roman" w:cs="Times New Roman"/>
          <w:lang w:eastAsia="ru-RU"/>
        </w:rPr>
        <w:lastRenderedPageBreak/>
        <w:t>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 процессе конкретизации учебных целей их реализация осуществляется по следующим направлениям:</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становление системы ценностей обучающихся, развитие целостного миропонимания в единстве эмоциональной и познавательной сферы;</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B04438">
        <w:rPr>
          <w:rFonts w:ascii="Times New Roman" w:eastAsia="Times New Roman" w:hAnsi="Times New Roman" w:cs="Times New Roman"/>
          <w:lang w:eastAsia="ru-RU"/>
        </w:rPr>
        <w:t>авто-коммуникации</w:t>
      </w:r>
      <w:proofErr w:type="gramEnd"/>
      <w:r w:rsidRPr="00B04438">
        <w:rPr>
          <w:rFonts w:ascii="Times New Roman" w:eastAsia="Times New Roman" w:hAnsi="Times New Roman" w:cs="Times New Roman"/>
          <w:lang w:eastAsia="ru-RU"/>
        </w:rPr>
        <w:t>;</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формирование творческих способностей ребенка, развитие внутренней мотивации к интонационно-содержательной деятельности.</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Задачи обучения музыке на уровне основного общего образования:</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приобщение к традиционным российским ценностям через личный психологический опыт эмоционально-эстетического переживания;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развитие общих и специальных музыкальных способностей, совершенствование в предметных умениях и навыках, в том числе: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музыкальное движение (пластическое интонирование, инсценировка, танец, двигательное моделирование);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творческие проекты, музыкально-театральная деятельность (концерты, фестивали, представления);</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исследовательская деятельность на материале музыкального искусства.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922587">
        <w:rPr>
          <w:rFonts w:ascii="Times New Roman" w:eastAsia="Times New Roman" w:hAnsi="Times New Roman" w:cs="Times New Roman"/>
          <w:i/>
          <w:iCs/>
          <w:lang w:eastAsia="ru-RU"/>
        </w:rPr>
        <w:t>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Содержание учебного предмета структурно представлено девятью модулями</w:t>
      </w:r>
      <w:r w:rsidRPr="00B04438">
        <w:rPr>
          <w:rFonts w:ascii="Times New Roman" w:eastAsia="Times New Roman" w:hAnsi="Times New Roman" w:cs="Times New Roman"/>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инвариантные модули:</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1 «Музыка моего края»;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2 «Народное музыкальное творчество России»;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3 «Русская классическая музыка»;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4 «Жанры музыкального искусства»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вариативные модули:</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5 «Музыка народов мира»;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6 «Европейская классическая музыка»;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7 «Духовная музыка»;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8 «Современная музыка: основные жанры и направления»;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 9 «Связь музыки с другими видами искусства»; </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r w:rsidRPr="00B04438">
        <w:rPr>
          <w:rFonts w:ascii="Times New Roman" w:eastAsia="Times New Roman" w:hAnsi="Times New Roman" w:cs="Times New Roman"/>
          <w:lang w:eastAsia="ru-RU"/>
        </w:rPr>
        <w:t>‌</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lastRenderedPageBreak/>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B04438" w:rsidRPr="00922587" w:rsidRDefault="00B04438" w:rsidP="00922587">
      <w:pPr>
        <w:spacing w:after="0" w:line="240" w:lineRule="auto"/>
        <w:ind w:firstLine="284"/>
        <w:rPr>
          <w:rFonts w:ascii="Times New Roman" w:hAnsi="Times New Roman" w:cs="Times New Roman"/>
        </w:rPr>
      </w:pPr>
    </w:p>
    <w:p w:rsidR="0044009E" w:rsidRPr="00BC1CD9" w:rsidRDefault="00BC1CD9" w:rsidP="00BC1CD9">
      <w:pPr>
        <w:spacing w:after="0" w:line="240" w:lineRule="auto"/>
        <w:ind w:firstLine="284"/>
        <w:jc w:val="center"/>
        <w:rPr>
          <w:rFonts w:ascii="Times New Roman" w:hAnsi="Times New Roman" w:cs="Times New Roman"/>
          <w:b/>
        </w:rPr>
      </w:pPr>
      <w:r w:rsidRPr="00BC1CD9">
        <w:rPr>
          <w:rFonts w:ascii="Times New Roman" w:hAnsi="Times New Roman" w:cs="Times New Roman"/>
          <w:b/>
        </w:rPr>
        <w:t>ОСНОВЫ БЕЗОПАСНОСТИ ЖИЗНЕДЕЯТЕЛЬНОСТИ</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Программа </w:t>
      </w:r>
      <w:r w:rsidR="00BC1CD9">
        <w:rPr>
          <w:rFonts w:ascii="Times New Roman" w:eastAsia="Times New Roman" w:hAnsi="Times New Roman" w:cs="Times New Roman"/>
          <w:lang w:eastAsia="ru-RU"/>
        </w:rPr>
        <w:t xml:space="preserve">по </w:t>
      </w:r>
      <w:r w:rsidRPr="00B04438">
        <w:rPr>
          <w:rFonts w:ascii="Times New Roman" w:eastAsia="Times New Roman" w:hAnsi="Times New Roman" w:cs="Times New Roman"/>
          <w:lang w:eastAsia="ru-RU"/>
        </w:rPr>
        <w:t xml:space="preserve">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w:t>
      </w:r>
      <w:proofErr w:type="gramStart"/>
      <w:r w:rsidRPr="00B04438">
        <w:rPr>
          <w:rFonts w:ascii="Times New Roman" w:eastAsia="Times New Roman" w:hAnsi="Times New Roman" w:cs="Times New Roman"/>
          <w:lang w:eastAsia="ru-RU"/>
        </w:rPr>
        <w:t>для</w:t>
      </w:r>
      <w:proofErr w:type="gramEnd"/>
      <w:r w:rsidRPr="00B04438">
        <w:rPr>
          <w:rFonts w:ascii="Times New Roman" w:eastAsia="Times New Roman" w:hAnsi="Times New Roman" w:cs="Times New Roman"/>
          <w:lang w:eastAsia="ru-RU"/>
        </w:rPr>
        <w:t xml:space="preserve"> обучающихся с ЗПР.</w:t>
      </w:r>
    </w:p>
    <w:p w:rsidR="00B04438" w:rsidRPr="00B04438" w:rsidRDefault="00B04438" w:rsidP="00922587">
      <w:pPr>
        <w:widowControl w:val="0"/>
        <w:tabs>
          <w:tab w:val="left" w:pos="284"/>
          <w:tab w:val="left" w:pos="426"/>
          <w:tab w:val="left" w:pos="993"/>
        </w:tabs>
        <w:spacing w:after="0" w:line="240" w:lineRule="auto"/>
        <w:ind w:firstLine="284"/>
        <w:jc w:val="both"/>
        <w:rPr>
          <w:rFonts w:ascii="Times New Roman" w:eastAsia="Calibri" w:hAnsi="Times New Roman" w:cs="Times New Roman"/>
        </w:rPr>
      </w:pPr>
      <w:r w:rsidRPr="00B04438">
        <w:rPr>
          <w:rFonts w:ascii="Times New Roman" w:eastAsia="Calibri" w:hAnsi="Times New Roman" w:cs="Times New Roman"/>
        </w:rPr>
        <w:t>Рабочая программа по ОБЖ разработана с учётом рабочей программы воспитания. Значимыми целевыми ориентирами школьного урока ОБЖ определены такие как: привлечение внимания обучающихся к ценностному аспекту изучаемых на уроках явлений, организация работы с социально значимой информацией, использование воспитательных возможностей содержания учебного предмета «Основы безопасности жизнедеятельности».</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Программа ОБЖ обеспечивает:</w:t>
      </w:r>
    </w:p>
    <w:p w:rsidR="00B04438" w:rsidRPr="00B04438" w:rsidRDefault="00B04438" w:rsidP="00922587">
      <w:pPr>
        <w:widowControl w:val="0"/>
        <w:numPr>
          <w:ilvl w:val="0"/>
          <w:numId w:val="28"/>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ясное понимание </w:t>
      </w:r>
      <w:proofErr w:type="gramStart"/>
      <w:r w:rsidRPr="00B04438">
        <w:rPr>
          <w:rFonts w:ascii="Times New Roman" w:eastAsia="Times New Roman" w:hAnsi="Times New Roman" w:cs="Times New Roman"/>
          <w:lang w:eastAsia="ru-RU"/>
        </w:rPr>
        <w:t>обучающимися</w:t>
      </w:r>
      <w:proofErr w:type="gramEnd"/>
      <w:r w:rsidRPr="00B04438">
        <w:rPr>
          <w:rFonts w:ascii="Times New Roman" w:eastAsia="Times New Roman" w:hAnsi="Times New Roman" w:cs="Times New Roman"/>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B04438" w:rsidRPr="00B04438" w:rsidRDefault="00B04438" w:rsidP="00922587">
      <w:pPr>
        <w:widowControl w:val="0"/>
        <w:numPr>
          <w:ilvl w:val="0"/>
          <w:numId w:val="28"/>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прочное усвоение </w:t>
      </w:r>
      <w:proofErr w:type="gramStart"/>
      <w:r w:rsidRPr="00B04438">
        <w:rPr>
          <w:rFonts w:ascii="Times New Roman" w:eastAsia="Times New Roman" w:hAnsi="Times New Roman" w:cs="Times New Roman"/>
          <w:lang w:eastAsia="ru-RU"/>
        </w:rPr>
        <w:t>обучающимися</w:t>
      </w:r>
      <w:proofErr w:type="gramEnd"/>
      <w:r w:rsidRPr="00B04438">
        <w:rPr>
          <w:rFonts w:ascii="Times New Roman" w:eastAsia="Times New Roman" w:hAnsi="Times New Roman" w:cs="Times New Roman"/>
          <w:lang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04438" w:rsidRPr="00B04438" w:rsidRDefault="00B04438" w:rsidP="00922587">
      <w:pPr>
        <w:widowControl w:val="0"/>
        <w:numPr>
          <w:ilvl w:val="0"/>
          <w:numId w:val="28"/>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возможность выработки и закрепления у обучающихся умений и навыков, необходимых для последующей жизни;</w:t>
      </w:r>
    </w:p>
    <w:p w:rsidR="00B04438" w:rsidRPr="00B04438" w:rsidRDefault="00B04438" w:rsidP="00922587">
      <w:pPr>
        <w:widowControl w:val="0"/>
        <w:numPr>
          <w:ilvl w:val="0"/>
          <w:numId w:val="28"/>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выработку практико-ориентированных компетенций, соответствующих потребностям современности;</w:t>
      </w:r>
    </w:p>
    <w:p w:rsidR="00B04438" w:rsidRPr="00B04438" w:rsidRDefault="00B04438" w:rsidP="00922587">
      <w:pPr>
        <w:widowControl w:val="0"/>
        <w:numPr>
          <w:ilvl w:val="0"/>
          <w:numId w:val="28"/>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реализацию оптимального баланса межпредметных связей и их </w:t>
      </w:r>
      <w:proofErr w:type="gramStart"/>
      <w:r w:rsidRPr="00B04438">
        <w:rPr>
          <w:rFonts w:ascii="Times New Roman" w:eastAsia="Times New Roman" w:hAnsi="Times New Roman" w:cs="Times New Roman"/>
          <w:lang w:eastAsia="ru-RU"/>
        </w:rPr>
        <w:t>разумное</w:t>
      </w:r>
      <w:proofErr w:type="gramEnd"/>
      <w:r w:rsidRPr="00B04438">
        <w:rPr>
          <w:rFonts w:ascii="Times New Roman" w:eastAsia="Times New Roman" w:hAnsi="Times New Roman" w:cs="Times New Roman"/>
          <w:lang w:eastAsia="ru-RU"/>
        </w:rPr>
        <w:t xml:space="preserve"> </w:t>
      </w:r>
      <w:proofErr w:type="spellStart"/>
      <w:r w:rsidRPr="00B04438">
        <w:rPr>
          <w:rFonts w:ascii="Times New Roman" w:eastAsia="Times New Roman" w:hAnsi="Times New Roman" w:cs="Times New Roman"/>
          <w:lang w:eastAsia="ru-RU"/>
        </w:rPr>
        <w:t>взаимодополнение</w:t>
      </w:r>
      <w:proofErr w:type="spellEnd"/>
      <w:r w:rsidRPr="00B04438">
        <w:rPr>
          <w:rFonts w:ascii="Times New Roman" w:eastAsia="Times New Roman" w:hAnsi="Times New Roman" w:cs="Times New Roman"/>
          <w:lang w:eastAsia="ru-RU"/>
        </w:rPr>
        <w:t>, способствующее формированию практических умений и навыков.</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 программе ОБЖ содержание учебного предмета О</w:t>
      </w:r>
      <w:proofErr w:type="gramStart"/>
      <w:r w:rsidRPr="00B04438">
        <w:rPr>
          <w:rFonts w:ascii="Times New Roman" w:eastAsia="Times New Roman" w:hAnsi="Times New Roman" w:cs="Times New Roman"/>
          <w:lang w:eastAsia="ru-RU"/>
        </w:rPr>
        <w:t>БЖ стр</w:t>
      </w:r>
      <w:proofErr w:type="gramEnd"/>
      <w:r w:rsidRPr="00B04438">
        <w:rPr>
          <w:rFonts w:ascii="Times New Roman" w:eastAsia="Times New Roman" w:hAnsi="Times New Roman" w:cs="Times New Roman"/>
          <w:lang w:eastAsia="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1 "Культура безопасности жизнедеятельности в современном обществе";</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2 "Безопасность в быту";</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3 "Безопасность на транспорте";</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4 "Безопасность в общественных местах";</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5 "Безопасность в природной среде";</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6 "Здоровье и как его сохранить. Основы медицинских знаний";</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7 "Безопасность в социуме";</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8 "Безопасность в информационном пространстве";</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9 "Основы противодействия экстремизму и терроризму";</w:t>
      </w:r>
    </w:p>
    <w:p w:rsidR="00B04438" w:rsidRPr="00B04438" w:rsidRDefault="00B04438" w:rsidP="00922587">
      <w:pPr>
        <w:widowControl w:val="0"/>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модуль N 10 "Взаимодействие личности, общества и государства в обеспечении безопасности жизни и здоровья населения".</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Учебный материал систематизирован по сферам возможных проявлений рисков и опасностей:</w:t>
      </w:r>
    </w:p>
    <w:p w:rsidR="00B04438" w:rsidRPr="00B04438" w:rsidRDefault="00B04438" w:rsidP="00922587">
      <w:pPr>
        <w:widowControl w:val="0"/>
        <w:numPr>
          <w:ilvl w:val="0"/>
          <w:numId w:val="30"/>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помещения и бытовые условия; улица и общественные места;</w:t>
      </w:r>
    </w:p>
    <w:p w:rsidR="00B04438" w:rsidRPr="00B04438" w:rsidRDefault="00B04438" w:rsidP="00922587">
      <w:pPr>
        <w:widowControl w:val="0"/>
        <w:numPr>
          <w:ilvl w:val="0"/>
          <w:numId w:val="30"/>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природные условия; коммуникационные связи и каналы; объекты и учреждения культуры и другие.</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Программой ОБЖ предусматривается использование </w:t>
      </w:r>
      <w:proofErr w:type="spellStart"/>
      <w:r w:rsidRPr="00B04438">
        <w:rPr>
          <w:rFonts w:ascii="Times New Roman" w:eastAsia="Times New Roman" w:hAnsi="Times New Roman" w:cs="Times New Roman"/>
          <w:lang w:eastAsia="ru-RU"/>
        </w:rPr>
        <w:t>практикоориентированных</w:t>
      </w:r>
      <w:proofErr w:type="spellEnd"/>
      <w:r w:rsidRPr="00B04438">
        <w:rPr>
          <w:rFonts w:ascii="Times New Roman" w:eastAsia="Times New Roman" w:hAnsi="Times New Roman" w:cs="Times New Roman"/>
          <w:lang w:eastAsia="ru-RU"/>
        </w:rP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rsidRPr="00B04438">
        <w:rPr>
          <w:rFonts w:ascii="Times New Roman" w:eastAsia="Times New Roman" w:hAnsi="Times New Roman" w:cs="Times New Roman"/>
          <w:lang w:eastAsia="ru-RU"/>
        </w:rPr>
        <w:t>медикобиологические</w:t>
      </w:r>
      <w:proofErr w:type="spellEnd"/>
      <w:r w:rsidRPr="00B04438">
        <w:rPr>
          <w:rFonts w:ascii="Times New Roman" w:eastAsia="Times New Roman" w:hAnsi="Times New Roman" w:cs="Times New Roman"/>
          <w:lang w:eastAsia="ru-RU"/>
        </w:rPr>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w:t>
      </w:r>
      <w:r w:rsidRPr="00B04438">
        <w:rPr>
          <w:rFonts w:ascii="Times New Roman" w:eastAsia="Times New Roman" w:hAnsi="Times New Roman" w:cs="Times New Roman"/>
          <w:lang w:eastAsia="ru-RU"/>
        </w:rPr>
        <w:lastRenderedPageBreak/>
        <w:t xml:space="preserve">по предмету ОБЖ определяется системообразующими документами в области безопасности: </w:t>
      </w:r>
      <w:hyperlink r:id="rId7" w:history="1">
        <w:proofErr w:type="gramStart"/>
        <w:r w:rsidRPr="00B04438">
          <w:rPr>
            <w:rFonts w:ascii="Times New Roman" w:eastAsia="Times New Roman" w:hAnsi="Times New Roman" w:cs="Times New Roman"/>
            <w:lang w:eastAsia="ru-RU"/>
          </w:rPr>
          <w:t>Стратегия</w:t>
        </w:r>
      </w:hyperlink>
      <w:r w:rsidRPr="00B04438">
        <w:rPr>
          <w:rFonts w:ascii="Times New Roman" w:eastAsia="Times New Roman" w:hAnsi="Times New Roman" w:cs="Times New Roman"/>
          <w:lang w:eastAsia="ru-RU"/>
        </w:rPr>
        <w:t xml:space="preserve"> национальной безопасности Российской Федерации (Указ Президента Российской Федерации от 2 июля 2021 г. N 400), </w:t>
      </w:r>
      <w:hyperlink r:id="rId8" w:history="1">
        <w:r w:rsidRPr="00B04438">
          <w:rPr>
            <w:rFonts w:ascii="Times New Roman" w:eastAsia="Times New Roman" w:hAnsi="Times New Roman" w:cs="Times New Roman"/>
            <w:lang w:eastAsia="ru-RU"/>
          </w:rPr>
          <w:t>Доктрина</w:t>
        </w:r>
      </w:hyperlink>
      <w:r w:rsidRPr="00B04438">
        <w:rPr>
          <w:rFonts w:ascii="Times New Roman" w:eastAsia="Times New Roman" w:hAnsi="Times New Roman" w:cs="Times New Roman"/>
          <w:lang w:eastAsia="ru-RU"/>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9" w:history="1">
        <w:r w:rsidRPr="00B04438">
          <w:rPr>
            <w:rFonts w:ascii="Times New Roman" w:eastAsia="Times New Roman" w:hAnsi="Times New Roman" w:cs="Times New Roman"/>
            <w:lang w:eastAsia="ru-RU"/>
          </w:rPr>
          <w:t>Указ</w:t>
        </w:r>
      </w:hyperlink>
      <w:r w:rsidRPr="00B04438">
        <w:rPr>
          <w:rFonts w:ascii="Times New Roman" w:eastAsia="Times New Roman" w:hAnsi="Times New Roman" w:cs="Times New Roman"/>
          <w:lang w:eastAsia="ru-RU"/>
        </w:rPr>
        <w:t xml:space="preserve"> Президента Российской Федерации от 21 июля 2020 г. N 474), государственная </w:t>
      </w:r>
      <w:hyperlink r:id="rId10" w:history="1">
        <w:r w:rsidRPr="00B04438">
          <w:rPr>
            <w:rFonts w:ascii="Times New Roman" w:eastAsia="Times New Roman" w:hAnsi="Times New Roman" w:cs="Times New Roman"/>
            <w:lang w:eastAsia="ru-RU"/>
          </w:rPr>
          <w:t>программа</w:t>
        </w:r>
      </w:hyperlink>
      <w:r w:rsidRPr="00B04438">
        <w:rPr>
          <w:rFonts w:ascii="Times New Roman" w:eastAsia="Times New Roman" w:hAnsi="Times New Roman" w:cs="Times New Roman"/>
          <w:lang w:eastAsia="ru-RU"/>
        </w:rPr>
        <w:t xml:space="preserve"> Российской Федерации "Развитие образования" (постановление</w:t>
      </w:r>
      <w:proofErr w:type="gramEnd"/>
      <w:r w:rsidRPr="00B04438">
        <w:rPr>
          <w:rFonts w:ascii="Times New Roman" w:eastAsia="Times New Roman" w:hAnsi="Times New Roman" w:cs="Times New Roman"/>
          <w:lang w:eastAsia="ru-RU"/>
        </w:rPr>
        <w:t xml:space="preserve"> </w:t>
      </w:r>
      <w:proofErr w:type="gramStart"/>
      <w:r w:rsidRPr="00B04438">
        <w:rPr>
          <w:rFonts w:ascii="Times New Roman" w:eastAsia="Times New Roman" w:hAnsi="Times New Roman" w:cs="Times New Roman"/>
          <w:lang w:eastAsia="ru-RU"/>
        </w:rPr>
        <w:t>Правительства Российской Федерации от 26 декабря 2017 г. N 1642).</w:t>
      </w:r>
      <w:proofErr w:type="gramEnd"/>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B04438">
        <w:rPr>
          <w:rFonts w:ascii="Times New Roman" w:eastAsia="Times New Roman" w:hAnsi="Times New Roman" w:cs="Times New Roman"/>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w:t>
      </w:r>
      <w:proofErr w:type="spellStart"/>
      <w:r w:rsidRPr="00B04438">
        <w:rPr>
          <w:rFonts w:ascii="Times New Roman" w:eastAsia="Times New Roman" w:hAnsi="Times New Roman" w:cs="Times New Roman"/>
          <w:lang w:eastAsia="ru-RU"/>
        </w:rPr>
        <w:t>нейтрализовывать</w:t>
      </w:r>
      <w:proofErr w:type="spellEnd"/>
      <w:r w:rsidRPr="00B04438">
        <w:rPr>
          <w:rFonts w:ascii="Times New Roman" w:eastAsia="Times New Roman" w:hAnsi="Times New Roman" w:cs="Times New Roman"/>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04438" w:rsidRPr="00B04438" w:rsidRDefault="00B04438" w:rsidP="00922587">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Целью изучения ОБЖ на уровне основного общего образования является формирование у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04438" w:rsidRPr="00B04438" w:rsidRDefault="00B04438" w:rsidP="00BC1CD9">
      <w:pPr>
        <w:widowControl w:val="0"/>
        <w:numPr>
          <w:ilvl w:val="0"/>
          <w:numId w:val="31"/>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04438" w:rsidRPr="00B04438" w:rsidRDefault="00B04438" w:rsidP="00BC1CD9">
      <w:pPr>
        <w:widowControl w:val="0"/>
        <w:numPr>
          <w:ilvl w:val="0"/>
          <w:numId w:val="31"/>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04438" w:rsidRPr="00B04438" w:rsidRDefault="00B04438" w:rsidP="00BC1CD9">
      <w:pPr>
        <w:widowControl w:val="0"/>
        <w:numPr>
          <w:ilvl w:val="0"/>
          <w:numId w:val="31"/>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04438" w:rsidRPr="00B04438" w:rsidRDefault="00B04438" w:rsidP="00BC1CD9">
      <w:pPr>
        <w:tabs>
          <w:tab w:val="left" w:pos="567"/>
          <w:tab w:val="left" w:pos="2080"/>
          <w:tab w:val="left" w:pos="3380"/>
          <w:tab w:val="left" w:pos="3720"/>
          <w:tab w:val="left" w:pos="5020"/>
          <w:tab w:val="left" w:pos="6560"/>
          <w:tab w:val="left" w:pos="7780"/>
          <w:tab w:val="left" w:pos="9740"/>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Достижение этих целей применительно </w:t>
      </w:r>
      <w:proofErr w:type="gramStart"/>
      <w:r w:rsidRPr="00B04438">
        <w:rPr>
          <w:rFonts w:ascii="Times New Roman" w:eastAsia="Times New Roman" w:hAnsi="Times New Roman" w:cs="Times New Roman"/>
          <w:lang w:eastAsia="ru-RU"/>
        </w:rPr>
        <w:t>к</w:t>
      </w:r>
      <w:proofErr w:type="gramEnd"/>
      <w:r w:rsidRPr="00B04438">
        <w:rPr>
          <w:rFonts w:ascii="Times New Roman" w:eastAsia="Times New Roman" w:hAnsi="Times New Roman" w:cs="Times New Roman"/>
          <w:lang w:eastAsia="ru-RU"/>
        </w:rPr>
        <w:t xml:space="preserve"> обучающимся с задержкой психического развития обеспечивается решением следующих </w:t>
      </w:r>
      <w:r w:rsidRPr="00B04438">
        <w:rPr>
          <w:rFonts w:ascii="Times New Roman" w:eastAsia="Times New Roman" w:hAnsi="Times New Roman" w:cs="Times New Roman"/>
          <w:i/>
          <w:lang w:eastAsia="ru-RU"/>
        </w:rPr>
        <w:t>задач:</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освоение </w:t>
      </w:r>
      <w:proofErr w:type="gramStart"/>
      <w:r w:rsidRPr="00B04438">
        <w:rPr>
          <w:rFonts w:ascii="Times New Roman" w:eastAsia="Arial Unicode MS" w:hAnsi="Times New Roman" w:cs="Times New Roman"/>
          <w:kern w:val="1"/>
        </w:rPr>
        <w:t>обучающимися</w:t>
      </w:r>
      <w:proofErr w:type="gramEnd"/>
      <w:r w:rsidRPr="00B04438">
        <w:rPr>
          <w:rFonts w:ascii="Times New Roman" w:eastAsia="Arial Unicode MS" w:hAnsi="Times New Roman" w:cs="Times New Roman"/>
          <w:kern w:val="1"/>
        </w:rPr>
        <w:t xml:space="preserve"> с ЗПР знаний о безопасном поведении в повседневной жизнедеятельности;</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понимание </w:t>
      </w:r>
      <w:proofErr w:type="gramStart"/>
      <w:r w:rsidRPr="00B04438">
        <w:rPr>
          <w:rFonts w:ascii="Times New Roman" w:eastAsia="Arial Unicode MS" w:hAnsi="Times New Roman" w:cs="Times New Roman"/>
          <w:kern w:val="1"/>
        </w:rPr>
        <w:t>обучающимися</w:t>
      </w:r>
      <w:proofErr w:type="gramEnd"/>
      <w:r w:rsidRPr="00B04438">
        <w:rPr>
          <w:rFonts w:ascii="Times New Roman" w:eastAsia="Arial Unicode MS" w:hAnsi="Times New Roman" w:cs="Times New Roman"/>
          <w:kern w:val="1"/>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понимание необходимости беречь и сохранять свое здоровье как индивидуальную и общественную ценность;</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понимание необходимости сохранения природы и окружающей среды для полноценной жизни человека;</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освоение </w:t>
      </w:r>
      <w:proofErr w:type="gramStart"/>
      <w:r w:rsidRPr="00B04438">
        <w:rPr>
          <w:rFonts w:ascii="Times New Roman" w:eastAsia="Arial Unicode MS" w:hAnsi="Times New Roman" w:cs="Times New Roman"/>
          <w:kern w:val="1"/>
        </w:rPr>
        <w:t>обучающимися</w:t>
      </w:r>
      <w:proofErr w:type="gramEnd"/>
      <w:r w:rsidRPr="00B04438">
        <w:rPr>
          <w:rFonts w:ascii="Times New Roman" w:eastAsia="Arial Unicode MS" w:hAnsi="Times New Roman" w:cs="Times New Roman"/>
          <w:kern w:val="1"/>
        </w:rPr>
        <w:t xml:space="preserve"> с ЗПР умений экологического проектирования безопасной жизнедеятельности с учетом природных, техногенных и социальных рисков;</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освоение умений оказывать первую помощь пострадавшим;</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освоение умений проявлять предосторожность в ситуациях неопределенности;</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освоение умений использовать средства индивидуальной и коллективной защиты.</w:t>
      </w:r>
    </w:p>
    <w:p w:rsidR="00B04438" w:rsidRPr="00B04438" w:rsidRDefault="00B04438" w:rsidP="00BC1CD9">
      <w:pPr>
        <w:tabs>
          <w:tab w:val="left" w:pos="567"/>
          <w:tab w:val="left" w:pos="2080"/>
          <w:tab w:val="left" w:pos="3380"/>
          <w:tab w:val="left" w:pos="3720"/>
          <w:tab w:val="left" w:pos="5020"/>
          <w:tab w:val="left" w:pos="6560"/>
          <w:tab w:val="left" w:pos="7780"/>
          <w:tab w:val="left" w:pos="9740"/>
        </w:tabs>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Освоение и понимание учебного предмета «Основы безопасности жизнедеятельности» направлено </w:t>
      </w:r>
      <w:proofErr w:type="gramStart"/>
      <w:r w:rsidRPr="00B04438">
        <w:rPr>
          <w:rFonts w:ascii="Times New Roman" w:eastAsia="Times New Roman" w:hAnsi="Times New Roman" w:cs="Times New Roman"/>
          <w:lang w:eastAsia="ru-RU"/>
        </w:rPr>
        <w:t>на</w:t>
      </w:r>
      <w:proofErr w:type="gramEnd"/>
      <w:r w:rsidRPr="00B04438">
        <w:rPr>
          <w:rFonts w:ascii="Times New Roman" w:eastAsia="Times New Roman" w:hAnsi="Times New Roman" w:cs="Times New Roman"/>
          <w:lang w:eastAsia="ru-RU"/>
        </w:rPr>
        <w:t>:</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воспитание у </w:t>
      </w:r>
      <w:proofErr w:type="gramStart"/>
      <w:r w:rsidRPr="00B04438">
        <w:rPr>
          <w:rFonts w:ascii="Times New Roman" w:eastAsia="Arial Unicode MS" w:hAnsi="Times New Roman" w:cs="Times New Roman"/>
          <w:kern w:val="1"/>
        </w:rPr>
        <w:t>обучающихся</w:t>
      </w:r>
      <w:proofErr w:type="gramEnd"/>
      <w:r w:rsidRPr="00B04438">
        <w:rPr>
          <w:rFonts w:ascii="Times New Roman" w:eastAsia="Arial Unicode MS" w:hAnsi="Times New Roman" w:cs="Times New Roman"/>
          <w:kern w:val="1"/>
        </w:rPr>
        <w:t xml:space="preserve"> с ЗПР чувства ответственности за личную безопасность, ценностного отношения к своему здоровью и жизни;</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r w:rsidRPr="00B04438">
        <w:rPr>
          <w:rFonts w:ascii="Times New Roman" w:eastAsia="Arial Unicode MS" w:hAnsi="Times New Roman" w:cs="Times New Roman"/>
          <w:kern w:val="1"/>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B04438" w:rsidRPr="00B04438" w:rsidRDefault="00B04438" w:rsidP="00BC1CD9">
      <w:pPr>
        <w:numPr>
          <w:ilvl w:val="0"/>
          <w:numId w:val="1"/>
        </w:numPr>
        <w:tabs>
          <w:tab w:val="left" w:pos="567"/>
          <w:tab w:val="left" w:pos="993"/>
        </w:tabs>
        <w:spacing w:after="0" w:line="240" w:lineRule="auto"/>
        <w:ind w:left="0" w:firstLine="284"/>
        <w:contextualSpacing/>
        <w:jc w:val="both"/>
        <w:rPr>
          <w:rFonts w:ascii="Times New Roman" w:eastAsia="Arial Unicode MS" w:hAnsi="Times New Roman" w:cs="Times New Roman"/>
          <w:kern w:val="1"/>
        </w:rPr>
      </w:pPr>
      <w:proofErr w:type="gramStart"/>
      <w:r w:rsidRPr="00B04438">
        <w:rPr>
          <w:rFonts w:ascii="Times New Roman" w:eastAsia="Arial Unicode MS" w:hAnsi="Times New Roman" w:cs="Times New Roman"/>
          <w:kern w:val="1"/>
        </w:rPr>
        <w:t xml:space="preserve">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B04438">
        <w:rPr>
          <w:rFonts w:ascii="Times New Roman" w:eastAsia="Arial Unicode MS" w:hAnsi="Times New Roman" w:cs="Times New Roman"/>
          <w:kern w:val="1"/>
        </w:rPr>
        <w:t>антиэкстримистской</w:t>
      </w:r>
      <w:proofErr w:type="spellEnd"/>
      <w:r w:rsidRPr="00B04438">
        <w:rPr>
          <w:rFonts w:ascii="Times New Roman" w:eastAsia="Arial Unicode MS" w:hAnsi="Times New Roman" w:cs="Times New Roman"/>
          <w:kern w:val="1"/>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b/>
          <w:bCs/>
        </w:rPr>
      </w:pPr>
      <w:bookmarkStart w:id="16" w:name="_Toc95498134"/>
      <w:r w:rsidRPr="00B04438">
        <w:rPr>
          <w:rFonts w:ascii="Times New Roman" w:eastAsia="Times New Roman" w:hAnsi="Times New Roman" w:cs="Times New Roman"/>
          <w:b/>
          <w:bCs/>
        </w:rPr>
        <w:t>Особенности отбора и адаптации учебного материала по основам безопасности жизнедеятельности</w:t>
      </w:r>
      <w:bookmarkEnd w:id="16"/>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w:t>
      </w:r>
      <w:proofErr w:type="spellStart"/>
      <w:r w:rsidRPr="00B04438">
        <w:rPr>
          <w:rFonts w:ascii="Times New Roman" w:eastAsia="Times New Roman" w:hAnsi="Times New Roman" w:cs="Times New Roman"/>
          <w:lang w:eastAsia="ru-RU"/>
        </w:rPr>
        <w:t>саморегуляции</w:t>
      </w:r>
      <w:proofErr w:type="spellEnd"/>
      <w:r w:rsidRPr="00B04438">
        <w:rPr>
          <w:rFonts w:ascii="Times New Roman" w:eastAsia="Times New Roman" w:hAnsi="Times New Roman" w:cs="Times New Roman"/>
          <w:lang w:eastAsia="ru-RU"/>
        </w:rPr>
        <w:t xml:space="preserve"> деятельности и коммуникативных навыков.</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Для преодоления трудностей в изучении учебного предмета «Основы безопасности жизнедеятельности» необходима адаптация объема и характера учебного материала к познавательным возможностям обучающихся с ЗПР: учебный материал необходимо преподносить небольшими порциями, усложняя его постепенно, изыскивать способы адаптации трудных заданий, некоторые темы давать как ознакомительные (в программе они выделены курсивом);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proofErr w:type="gramStart"/>
      <w:r w:rsidRPr="00B04438">
        <w:rPr>
          <w:rFonts w:ascii="Times New Roman" w:eastAsia="Times New Roman" w:hAnsi="Times New Roman" w:cs="Times New Roman"/>
          <w:lang w:eastAsia="ru-RU"/>
        </w:rPr>
        <w:t>Изучение учебного предмета «Основы безопасности жизнедеятельности»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roofErr w:type="gramEnd"/>
    </w:p>
    <w:p w:rsidR="00B04438" w:rsidRPr="00B04438" w:rsidRDefault="00B04438" w:rsidP="00922587">
      <w:pPr>
        <w:spacing w:after="0" w:line="240" w:lineRule="auto"/>
        <w:ind w:firstLine="284"/>
        <w:jc w:val="both"/>
        <w:rPr>
          <w:rFonts w:ascii="Times New Roman" w:eastAsia="Times New Roman" w:hAnsi="Times New Roman" w:cs="Times New Roman"/>
          <w:b/>
          <w:bCs/>
        </w:rPr>
      </w:pPr>
      <w:bookmarkStart w:id="17" w:name="_Toc95498135"/>
      <w:r w:rsidRPr="00B04438">
        <w:rPr>
          <w:rFonts w:ascii="Times New Roman" w:eastAsia="Times New Roman" w:hAnsi="Times New Roman" w:cs="Times New Roman"/>
          <w:b/>
          <w:bCs/>
        </w:rPr>
        <w:t xml:space="preserve">Виды деятельности </w:t>
      </w:r>
      <w:proofErr w:type="gramStart"/>
      <w:r w:rsidRPr="00B04438">
        <w:rPr>
          <w:rFonts w:ascii="Times New Roman" w:eastAsia="Times New Roman" w:hAnsi="Times New Roman" w:cs="Times New Roman"/>
          <w:b/>
          <w:bCs/>
        </w:rPr>
        <w:t>обучающихся</w:t>
      </w:r>
      <w:proofErr w:type="gramEnd"/>
      <w:r w:rsidRPr="00B04438">
        <w:rPr>
          <w:rFonts w:ascii="Times New Roman" w:eastAsia="Times New Roman" w:hAnsi="Times New Roman" w:cs="Times New Roman"/>
          <w:b/>
          <w:bCs/>
        </w:rPr>
        <w:t xml:space="preserve"> с ЗПР, обусловленные особыми образовательными потребностями и обеспечивающие осмысленное освоение содержании образования по предмету «Основы безопасности жизнедеятельности»</w:t>
      </w:r>
      <w:bookmarkEnd w:id="17"/>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Содержание видов деятельности определяется особыми образовательными потребностями обучающихся с ЗПР. Помимо широко используемых в АООП ООО общих для всех обучающихся видов деятельности следует усилить специфичные для данной категории подростков,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B04438" w:rsidRPr="00B04438" w:rsidRDefault="00B04438" w:rsidP="00922587">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Для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 ЗПР существенными являются приемы работы с лексическим материалом по предмету. Проводится специальная работа по введению в активный словарь </w:t>
      </w:r>
      <w:proofErr w:type="gramStart"/>
      <w:r w:rsidRPr="00B04438">
        <w:rPr>
          <w:rFonts w:ascii="Times New Roman" w:eastAsia="Times New Roman" w:hAnsi="Times New Roman" w:cs="Times New Roman"/>
          <w:lang w:eastAsia="ru-RU"/>
        </w:rPr>
        <w:t>обучающихся</w:t>
      </w:r>
      <w:proofErr w:type="gramEnd"/>
      <w:r w:rsidRPr="00B04438">
        <w:rPr>
          <w:rFonts w:ascii="Times New Roman" w:eastAsia="Times New Roman" w:hAnsi="Times New Roman" w:cs="Times New Roman"/>
          <w:lang w:eastAsia="ru-RU"/>
        </w:rPr>
        <w:t xml:space="preserve"> соответствующей терминологии. Изучаемые термины вводятся на </w:t>
      </w:r>
      <w:proofErr w:type="spellStart"/>
      <w:r w:rsidRPr="00B04438">
        <w:rPr>
          <w:rFonts w:ascii="Times New Roman" w:eastAsia="Times New Roman" w:hAnsi="Times New Roman" w:cs="Times New Roman"/>
          <w:lang w:eastAsia="ru-RU"/>
        </w:rPr>
        <w:t>полисенсорной</w:t>
      </w:r>
      <w:proofErr w:type="spellEnd"/>
      <w:r w:rsidRPr="00B04438">
        <w:rPr>
          <w:rFonts w:ascii="Times New Roman" w:eastAsia="Times New Roman" w:hAnsi="Times New Roman" w:cs="Times New Roman"/>
          <w:lang w:eastAsia="ru-RU"/>
        </w:rPr>
        <w:t xml:space="preserve"> основе; обязательна визуальная поддержка, алгоритмы работы с определением, опорные схемы для актуализации терминологии.</w:t>
      </w:r>
    </w:p>
    <w:p w:rsidR="00B04438" w:rsidRPr="00B04438" w:rsidRDefault="00B04438" w:rsidP="00922587">
      <w:pPr>
        <w:widowControl w:val="0"/>
        <w:tabs>
          <w:tab w:val="left" w:pos="284"/>
          <w:tab w:val="left" w:pos="709"/>
        </w:tabs>
        <w:spacing w:after="0" w:line="240" w:lineRule="auto"/>
        <w:ind w:firstLine="284"/>
        <w:jc w:val="both"/>
        <w:rPr>
          <w:rFonts w:ascii="Times New Roman" w:eastAsia="Times New Roman" w:hAnsi="Times New Roman" w:cs="Times New Roman"/>
          <w:b/>
        </w:rPr>
      </w:pPr>
      <w:r w:rsidRPr="00B04438">
        <w:rPr>
          <w:rFonts w:ascii="Times New Roman" w:eastAsia="Times New Roman" w:hAnsi="Times New Roman" w:cs="Times New Roman"/>
          <w:b/>
        </w:rPr>
        <w:t>Используемый УМК:</w:t>
      </w:r>
    </w:p>
    <w:p w:rsidR="00B04438" w:rsidRPr="00B04438" w:rsidRDefault="00B04438" w:rsidP="00922587">
      <w:pPr>
        <w:numPr>
          <w:ilvl w:val="0"/>
          <w:numId w:val="32"/>
        </w:numPr>
        <w:shd w:val="clear" w:color="auto" w:fill="FFFFFF"/>
        <w:tabs>
          <w:tab w:val="left" w:pos="284"/>
          <w:tab w:val="left" w:pos="567"/>
        </w:tabs>
        <w:spacing w:after="0" w:line="240" w:lineRule="auto"/>
        <w:ind w:left="0"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xml:space="preserve">Основы безопасности жизнедеятельности: 5-9 классы: программа  под ред. Н.Ф. Виноградовой. – Москва: </w:t>
      </w:r>
      <w:proofErr w:type="spellStart"/>
      <w:r w:rsidRPr="00B04438">
        <w:rPr>
          <w:rFonts w:ascii="Times New Roman" w:eastAsia="Times New Roman" w:hAnsi="Times New Roman" w:cs="Times New Roman"/>
          <w:lang w:eastAsia="ru-RU"/>
        </w:rPr>
        <w:t>Вентана</w:t>
      </w:r>
      <w:proofErr w:type="spellEnd"/>
      <w:r w:rsidRPr="00B04438">
        <w:rPr>
          <w:rFonts w:ascii="Times New Roman" w:eastAsia="Times New Roman" w:hAnsi="Times New Roman" w:cs="Times New Roman"/>
          <w:lang w:eastAsia="ru-RU"/>
        </w:rPr>
        <w:t>-Граф, 2019.</w:t>
      </w:r>
    </w:p>
    <w:p w:rsidR="00B04438" w:rsidRPr="00B04438" w:rsidRDefault="00B04438" w:rsidP="00922587">
      <w:pPr>
        <w:widowControl w:val="0"/>
        <w:numPr>
          <w:ilvl w:val="0"/>
          <w:numId w:val="32"/>
        </w:numPr>
        <w:tabs>
          <w:tab w:val="left" w:pos="142"/>
          <w:tab w:val="left" w:pos="284"/>
        </w:tabs>
        <w:spacing w:after="0" w:line="240" w:lineRule="auto"/>
        <w:ind w:left="0" w:firstLine="284"/>
        <w:contextualSpacing/>
        <w:jc w:val="both"/>
        <w:rPr>
          <w:rFonts w:ascii="Times New Roman" w:eastAsia="Times New Roman" w:hAnsi="Times New Roman" w:cs="Times New Roman"/>
        </w:rPr>
      </w:pPr>
      <w:r w:rsidRPr="00B04438">
        <w:rPr>
          <w:rFonts w:ascii="Times New Roman" w:eastAsia="Calibri" w:hAnsi="Times New Roman" w:cs="Times New Roman"/>
        </w:rPr>
        <w:t xml:space="preserve">Виноградова Н.Ф. Основы безопасности жизнедеятельности: 7-9  классы: учебник / Н.Ф. Виноградова, Д.В. Смирнов, Л.В. Сидоренко и др. – М.: </w:t>
      </w:r>
      <w:proofErr w:type="spellStart"/>
      <w:r w:rsidRPr="00B04438">
        <w:rPr>
          <w:rFonts w:ascii="Times New Roman" w:eastAsia="Calibri" w:hAnsi="Times New Roman" w:cs="Times New Roman"/>
        </w:rPr>
        <w:t>Вентана</w:t>
      </w:r>
      <w:proofErr w:type="spellEnd"/>
      <w:r w:rsidRPr="00B04438">
        <w:rPr>
          <w:rFonts w:ascii="Times New Roman" w:eastAsia="Calibri" w:hAnsi="Times New Roman" w:cs="Times New Roman"/>
        </w:rPr>
        <w:t>-Граф.</w:t>
      </w:r>
      <w:r w:rsidRPr="00B04438">
        <w:rPr>
          <w:rFonts w:ascii="Times New Roman" w:eastAsia="Times New Roman" w:hAnsi="Times New Roman" w:cs="Times New Roman"/>
        </w:rPr>
        <w:t xml:space="preserve"> </w:t>
      </w:r>
    </w:p>
    <w:p w:rsidR="00B04438" w:rsidRPr="00B04438" w:rsidRDefault="00922587" w:rsidP="00922587">
      <w:pPr>
        <w:spacing w:after="0" w:line="240" w:lineRule="auto"/>
        <w:ind w:firstLine="284"/>
        <w:jc w:val="both"/>
        <w:rPr>
          <w:rFonts w:ascii="Times New Roman" w:eastAsia="Times New Roman" w:hAnsi="Times New Roman" w:cs="Times New Roman"/>
          <w:lang w:eastAsia="ru-RU"/>
        </w:rPr>
      </w:pPr>
      <w:r w:rsidRPr="00922587">
        <w:rPr>
          <w:rFonts w:ascii="Times New Roman" w:eastAsia="Times New Roman" w:hAnsi="Times New Roman" w:cs="Times New Roman"/>
          <w:b/>
          <w:bCs/>
          <w:lang w:eastAsia="ru-RU"/>
        </w:rPr>
        <w:t>МЕСТО ПРЕД</w:t>
      </w:r>
      <w:r w:rsidR="00B04438" w:rsidRPr="00922587">
        <w:rPr>
          <w:rFonts w:ascii="Times New Roman" w:eastAsia="Times New Roman" w:hAnsi="Times New Roman" w:cs="Times New Roman"/>
          <w:b/>
          <w:bCs/>
          <w:lang w:eastAsia="ru-RU"/>
        </w:rPr>
        <w:t>ЕТА В УЧЕБНОМ ПЛАНЕ</w:t>
      </w:r>
    </w:p>
    <w:p w:rsidR="0044009E" w:rsidRPr="00BC1CD9" w:rsidRDefault="00B04438" w:rsidP="00BC1CD9">
      <w:pPr>
        <w:spacing w:after="0" w:line="240" w:lineRule="auto"/>
        <w:ind w:firstLine="284"/>
        <w:jc w:val="both"/>
        <w:rPr>
          <w:rFonts w:ascii="Times New Roman" w:eastAsia="Times New Roman" w:hAnsi="Times New Roman" w:cs="Times New Roman"/>
          <w:lang w:eastAsia="ru-RU"/>
        </w:rPr>
      </w:pPr>
      <w:r w:rsidRPr="00B04438">
        <w:rPr>
          <w:rFonts w:ascii="Times New Roman" w:eastAsia="Times New Roman" w:hAnsi="Times New Roman" w:cs="Times New Roman"/>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4009E" w:rsidRPr="00922587" w:rsidRDefault="0044009E" w:rsidP="00922587">
      <w:pPr>
        <w:spacing w:after="0" w:line="240" w:lineRule="auto"/>
        <w:ind w:firstLine="284"/>
        <w:rPr>
          <w:rFonts w:ascii="Times New Roman" w:hAnsi="Times New Roman" w:cs="Times New Roman"/>
        </w:rPr>
      </w:pPr>
    </w:p>
    <w:sectPr w:rsidR="0044009E" w:rsidRPr="00922587" w:rsidSect="0092258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A046029" w:usb3="00000000" w:csb0="000001FF" w:csb1="00000000"/>
  </w:font>
  <w:font w:name="Andale Sans UI">
    <w:altName w:val="Arial Unicode MS"/>
    <w:charset w:val="00"/>
    <w:family w:val="auto"/>
    <w:pitch w:val="variable"/>
  </w:font>
  <w:font w:name="font306">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
    <w:nsid w:val="00000004"/>
    <w:multiLevelType w:val="multilevel"/>
    <w:tmpl w:val="00000004"/>
    <w:name w:val="WWNum6"/>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3">
    <w:nsid w:val="045FA0C0"/>
    <w:multiLevelType w:val="hybridMultilevel"/>
    <w:tmpl w:val="19E2608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7824756"/>
    <w:multiLevelType w:val="hybridMultilevel"/>
    <w:tmpl w:val="E0B6612A"/>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8025667"/>
    <w:multiLevelType w:val="multilevel"/>
    <w:tmpl w:val="EA402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25F777A"/>
    <w:multiLevelType w:val="multilevel"/>
    <w:tmpl w:val="BC1ACA6E"/>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
    <w:nsid w:val="14315D43"/>
    <w:multiLevelType w:val="hybridMultilevel"/>
    <w:tmpl w:val="9F18D644"/>
    <w:lvl w:ilvl="0" w:tplc="4FACE714">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530B03"/>
    <w:multiLevelType w:val="hybridMultilevel"/>
    <w:tmpl w:val="576C49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290147D2"/>
    <w:multiLevelType w:val="hybridMultilevel"/>
    <w:tmpl w:val="FE0A70F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2">
    <w:nsid w:val="2BD542F5"/>
    <w:multiLevelType w:val="multilevel"/>
    <w:tmpl w:val="FD0EB8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CDA68C6"/>
    <w:multiLevelType w:val="hybridMultilevel"/>
    <w:tmpl w:val="A0DEF544"/>
    <w:lvl w:ilvl="0" w:tplc="DBD4067A">
      <w:start w:val="1"/>
      <w:numFmt w:val="bullet"/>
      <w:lvlText w:val=""/>
      <w:lvlJc w:val="left"/>
      <w:pPr>
        <w:ind w:left="720" w:hanging="360"/>
      </w:pPr>
      <w:rPr>
        <w:rFonts w:ascii="Symbol" w:hAnsi="Symbol" w:hint="default"/>
        <w:sz w:val="10"/>
        <w:szCs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E0194"/>
    <w:multiLevelType w:val="hybridMultilevel"/>
    <w:tmpl w:val="994A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9092A"/>
    <w:multiLevelType w:val="hybridMultilevel"/>
    <w:tmpl w:val="6E5C1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646FF"/>
    <w:multiLevelType w:val="hybridMultilevel"/>
    <w:tmpl w:val="EB968F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3A312A8C"/>
    <w:multiLevelType w:val="hybridMultilevel"/>
    <w:tmpl w:val="FE20A75A"/>
    <w:lvl w:ilvl="0" w:tplc="1CE031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B334741"/>
    <w:multiLevelType w:val="hybridMultilevel"/>
    <w:tmpl w:val="BCE8C1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68333E"/>
    <w:multiLevelType w:val="hybridMultilevel"/>
    <w:tmpl w:val="2A1609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567239"/>
    <w:multiLevelType w:val="hybridMultilevel"/>
    <w:tmpl w:val="A8F65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844E67"/>
    <w:multiLevelType w:val="multilevel"/>
    <w:tmpl w:val="1AF23D2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nsid w:val="496B4515"/>
    <w:multiLevelType w:val="hybridMultilevel"/>
    <w:tmpl w:val="17EC2B7A"/>
    <w:lvl w:ilvl="0" w:tplc="17A6B91A">
      <w:start w:val="1"/>
      <w:numFmt w:val="bullet"/>
      <w:lvlText w:val=""/>
      <w:lvlJc w:val="left"/>
      <w:pPr>
        <w:tabs>
          <w:tab w:val="num" w:pos="1080"/>
        </w:tabs>
        <w:ind w:left="0" w:firstLine="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3E54F8"/>
    <w:multiLevelType w:val="hybridMultilevel"/>
    <w:tmpl w:val="FF6672E2"/>
    <w:lvl w:ilvl="0" w:tplc="1CE031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BD48DC"/>
    <w:multiLevelType w:val="multilevel"/>
    <w:tmpl w:val="C2FA7BE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6">
    <w:nsid w:val="546D26D8"/>
    <w:multiLevelType w:val="multilevel"/>
    <w:tmpl w:val="BED2275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nsid w:val="5FA465FC"/>
    <w:multiLevelType w:val="hybridMultilevel"/>
    <w:tmpl w:val="6C56A7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6366E74"/>
    <w:multiLevelType w:val="hybridMultilevel"/>
    <w:tmpl w:val="2318D84A"/>
    <w:lvl w:ilvl="0" w:tplc="4FACFAF4">
      <w:numFmt w:val="bullet"/>
      <w:lvlText w:val="-"/>
      <w:lvlJc w:val="left"/>
      <w:pPr>
        <w:ind w:left="720" w:hanging="360"/>
      </w:pPr>
      <w:rPr>
        <w:rFonts w:ascii="Symbol" w:hAnsi="Symbol" w:hint="default"/>
        <w:color w:val="auto"/>
        <w:sz w:val="10"/>
        <w:szCs w:val="1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FB6615"/>
    <w:multiLevelType w:val="hybridMultilevel"/>
    <w:tmpl w:val="3CAAC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8924F6"/>
    <w:multiLevelType w:val="hybridMultilevel"/>
    <w:tmpl w:val="396C6B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62C3ADE"/>
    <w:multiLevelType w:val="multilevel"/>
    <w:tmpl w:val="3FC003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0"/>
  </w:num>
  <w:num w:numId="2">
    <w:abstractNumId w:val="23"/>
  </w:num>
  <w:num w:numId="3">
    <w:abstractNumId w:val="17"/>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16"/>
  </w:num>
  <w:num w:numId="7">
    <w:abstractNumId w:val="22"/>
  </w:num>
  <w:num w:numId="8">
    <w:abstractNumId w:val="6"/>
  </w:num>
  <w:num w:numId="9">
    <w:abstractNumId w:val="25"/>
  </w:num>
  <w:num w:numId="10">
    <w:abstractNumId w:val="12"/>
  </w:num>
  <w:num w:numId="11">
    <w:abstractNumId w:val="26"/>
  </w:num>
  <w:num w:numId="12">
    <w:abstractNumId w:val="31"/>
  </w:num>
  <w:num w:numId="13">
    <w:abstractNumId w:val="21"/>
  </w:num>
  <w:num w:numId="14">
    <w:abstractNumId w:val="5"/>
  </w:num>
  <w:num w:numId="15">
    <w:abstractNumId w:val="2"/>
  </w:num>
  <w:num w:numId="16">
    <w:abstractNumId w:val="27"/>
  </w:num>
  <w:num w:numId="17">
    <w:abstractNumId w:val="15"/>
  </w:num>
  <w:num w:numId="18">
    <w:abstractNumId w:val="29"/>
  </w:num>
  <w:num w:numId="19">
    <w:abstractNumId w:val="30"/>
  </w:num>
  <w:num w:numId="20">
    <w:abstractNumId w:val="4"/>
  </w:num>
  <w:num w:numId="21">
    <w:abstractNumId w:val="14"/>
  </w:num>
  <w:num w:numId="22">
    <w:abstractNumId w:val="7"/>
  </w:num>
  <w:num w:numId="23">
    <w:abstractNumId w:val="11"/>
  </w:num>
  <w:num w:numId="24">
    <w:abstractNumId w:val="8"/>
  </w:num>
  <w:num w:numId="25">
    <w:abstractNumId w:val="0"/>
  </w:num>
  <w:num w:numId="26">
    <w:abstractNumId w:val="1"/>
  </w:num>
  <w:num w:numId="27">
    <w:abstractNumId w:val="13"/>
  </w:num>
  <w:num w:numId="28">
    <w:abstractNumId w:val="20"/>
  </w:num>
  <w:num w:numId="29">
    <w:abstractNumId w:val="24"/>
  </w:num>
  <w:num w:numId="30">
    <w:abstractNumId w:val="18"/>
  </w:num>
  <w:num w:numId="31">
    <w:abstractNumId w:val="19"/>
  </w:num>
  <w:num w:numId="32">
    <w:abstractNumId w:val="28"/>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8F"/>
    <w:rsid w:val="002A7B8F"/>
    <w:rsid w:val="0044009E"/>
    <w:rsid w:val="00682365"/>
    <w:rsid w:val="00922587"/>
    <w:rsid w:val="00B04438"/>
    <w:rsid w:val="00BC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440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009E"/>
    <w:pPr>
      <w:keepNext/>
      <w:keepLines/>
      <w:spacing w:before="200" w:after="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44009E"/>
    <w:pPr>
      <w:keepNext/>
      <w:keepLines/>
      <w:spacing w:before="200" w:after="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44009E"/>
    <w:pPr>
      <w:keepNext/>
      <w:spacing w:before="240" w:after="60" w:line="240" w:lineRule="auto"/>
      <w:outlineLvl w:val="3"/>
    </w:pPr>
    <w:rPr>
      <w:rFonts w:eastAsia="Times New Roman" w:cs="Times New Roman"/>
      <w:b/>
      <w:bCs/>
      <w:sz w:val="28"/>
      <w:szCs w:val="28"/>
    </w:rPr>
  </w:style>
  <w:style w:type="paragraph" w:styleId="5">
    <w:name w:val="heading 5"/>
    <w:basedOn w:val="a"/>
    <w:next w:val="a"/>
    <w:link w:val="50"/>
    <w:uiPriority w:val="9"/>
    <w:semiHidden/>
    <w:unhideWhenUsed/>
    <w:qFormat/>
    <w:rsid w:val="0044009E"/>
    <w:pPr>
      <w:spacing w:before="240" w:after="60" w:line="240" w:lineRule="auto"/>
      <w:outlineLvl w:val="4"/>
    </w:pPr>
    <w:rPr>
      <w:rFonts w:eastAsia="Times New Roman" w:cs="Times New Roman"/>
      <w:b/>
      <w:bCs/>
      <w:i/>
      <w:iCs/>
      <w:sz w:val="26"/>
      <w:szCs w:val="26"/>
    </w:rPr>
  </w:style>
  <w:style w:type="paragraph" w:styleId="6">
    <w:name w:val="heading 6"/>
    <w:basedOn w:val="a"/>
    <w:next w:val="a"/>
    <w:link w:val="60"/>
    <w:uiPriority w:val="9"/>
    <w:semiHidden/>
    <w:unhideWhenUsed/>
    <w:qFormat/>
    <w:rsid w:val="0044009E"/>
    <w:pPr>
      <w:spacing w:before="240" w:after="60" w:line="240" w:lineRule="auto"/>
      <w:outlineLvl w:val="5"/>
    </w:pPr>
    <w:rPr>
      <w:rFonts w:eastAsia="Times New Roman" w:cs="Times New Roman"/>
      <w:b/>
      <w:bCs/>
    </w:rPr>
  </w:style>
  <w:style w:type="paragraph" w:styleId="7">
    <w:name w:val="heading 7"/>
    <w:basedOn w:val="a"/>
    <w:next w:val="a"/>
    <w:link w:val="70"/>
    <w:uiPriority w:val="9"/>
    <w:semiHidden/>
    <w:unhideWhenUsed/>
    <w:qFormat/>
    <w:rsid w:val="0044009E"/>
    <w:pPr>
      <w:spacing w:before="240" w:after="60" w:line="240" w:lineRule="auto"/>
      <w:outlineLvl w:val="6"/>
    </w:pPr>
    <w:rPr>
      <w:rFonts w:eastAsia="Times New Roman" w:cs="Times New Roman"/>
      <w:sz w:val="24"/>
      <w:szCs w:val="24"/>
    </w:rPr>
  </w:style>
  <w:style w:type="paragraph" w:styleId="8">
    <w:name w:val="heading 8"/>
    <w:basedOn w:val="a"/>
    <w:next w:val="a"/>
    <w:link w:val="80"/>
    <w:uiPriority w:val="9"/>
    <w:semiHidden/>
    <w:unhideWhenUsed/>
    <w:qFormat/>
    <w:rsid w:val="0044009E"/>
    <w:pPr>
      <w:spacing w:before="240" w:after="60" w:line="240" w:lineRule="auto"/>
      <w:outlineLvl w:val="7"/>
    </w:pPr>
    <w:rPr>
      <w:rFonts w:eastAsia="Times New Roman" w:cs="Times New Roman"/>
      <w:i/>
      <w:iCs/>
      <w:sz w:val="24"/>
      <w:szCs w:val="24"/>
    </w:rPr>
  </w:style>
  <w:style w:type="paragraph" w:styleId="9">
    <w:name w:val="heading 9"/>
    <w:basedOn w:val="a"/>
    <w:next w:val="a"/>
    <w:link w:val="90"/>
    <w:uiPriority w:val="9"/>
    <w:semiHidden/>
    <w:unhideWhenUsed/>
    <w:qFormat/>
    <w:rsid w:val="0044009E"/>
    <w:pPr>
      <w:keepNext/>
      <w:keepLines/>
      <w:spacing w:before="200" w:after="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44009E"/>
    <w:pPr>
      <w:keepNext/>
      <w:spacing w:before="240" w:after="60" w:line="240" w:lineRule="auto"/>
      <w:outlineLvl w:val="0"/>
    </w:pPr>
    <w:rPr>
      <w:rFonts w:ascii="Calibri Light" w:eastAsia="Times New Roman" w:hAnsi="Calibri Light"/>
      <w:b/>
      <w:bCs/>
      <w:kern w:val="32"/>
      <w:sz w:val="32"/>
      <w:szCs w:val="32"/>
    </w:rPr>
  </w:style>
  <w:style w:type="paragraph" w:customStyle="1" w:styleId="21">
    <w:name w:val="Заголовок 21"/>
    <w:basedOn w:val="a"/>
    <w:next w:val="a"/>
    <w:uiPriority w:val="9"/>
    <w:semiHidden/>
    <w:unhideWhenUsed/>
    <w:qFormat/>
    <w:rsid w:val="0044009E"/>
    <w:pPr>
      <w:keepNext/>
      <w:spacing w:before="240" w:after="60" w:line="240" w:lineRule="auto"/>
      <w:outlineLvl w:val="1"/>
    </w:pPr>
    <w:rPr>
      <w:rFonts w:ascii="Calibri Light" w:eastAsia="Times New Roman" w:hAnsi="Calibri Light" w:cs="Times New Roman"/>
      <w:b/>
      <w:bCs/>
      <w:i/>
      <w:iCs/>
      <w:sz w:val="28"/>
      <w:szCs w:val="28"/>
    </w:rPr>
  </w:style>
  <w:style w:type="paragraph" w:customStyle="1" w:styleId="31">
    <w:name w:val="Заголовок 31"/>
    <w:basedOn w:val="a"/>
    <w:next w:val="a"/>
    <w:uiPriority w:val="9"/>
    <w:semiHidden/>
    <w:unhideWhenUsed/>
    <w:qFormat/>
    <w:rsid w:val="0044009E"/>
    <w:pPr>
      <w:keepNext/>
      <w:spacing w:before="240" w:after="60" w:line="240" w:lineRule="auto"/>
      <w:outlineLvl w:val="2"/>
    </w:pPr>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44009E"/>
    <w:rPr>
      <w:rFonts w:eastAsia="Times New Roman" w:cs="Times New Roman"/>
      <w:b/>
      <w:bCs/>
      <w:sz w:val="28"/>
      <w:szCs w:val="28"/>
    </w:rPr>
  </w:style>
  <w:style w:type="character" w:customStyle="1" w:styleId="50">
    <w:name w:val="Заголовок 5 Знак"/>
    <w:basedOn w:val="a0"/>
    <w:link w:val="5"/>
    <w:uiPriority w:val="9"/>
    <w:semiHidden/>
    <w:rsid w:val="0044009E"/>
    <w:rPr>
      <w:rFonts w:eastAsia="Times New Roman" w:cs="Times New Roman"/>
      <w:b/>
      <w:bCs/>
      <w:i/>
      <w:iCs/>
      <w:sz w:val="26"/>
      <w:szCs w:val="26"/>
    </w:rPr>
  </w:style>
  <w:style w:type="character" w:customStyle="1" w:styleId="60">
    <w:name w:val="Заголовок 6 Знак"/>
    <w:basedOn w:val="a0"/>
    <w:link w:val="6"/>
    <w:uiPriority w:val="9"/>
    <w:semiHidden/>
    <w:rsid w:val="0044009E"/>
    <w:rPr>
      <w:rFonts w:eastAsia="Times New Roman" w:cs="Times New Roman"/>
      <w:b/>
      <w:bCs/>
    </w:rPr>
  </w:style>
  <w:style w:type="character" w:customStyle="1" w:styleId="70">
    <w:name w:val="Заголовок 7 Знак"/>
    <w:basedOn w:val="a0"/>
    <w:link w:val="7"/>
    <w:uiPriority w:val="9"/>
    <w:semiHidden/>
    <w:rsid w:val="0044009E"/>
    <w:rPr>
      <w:rFonts w:eastAsia="Times New Roman" w:cs="Times New Roman"/>
      <w:sz w:val="24"/>
      <w:szCs w:val="24"/>
    </w:rPr>
  </w:style>
  <w:style w:type="character" w:customStyle="1" w:styleId="80">
    <w:name w:val="Заголовок 8 Знак"/>
    <w:basedOn w:val="a0"/>
    <w:link w:val="8"/>
    <w:uiPriority w:val="9"/>
    <w:semiHidden/>
    <w:rsid w:val="0044009E"/>
    <w:rPr>
      <w:rFonts w:eastAsia="Times New Roman" w:cs="Times New Roman"/>
      <w:i/>
      <w:iCs/>
      <w:sz w:val="24"/>
      <w:szCs w:val="24"/>
    </w:rPr>
  </w:style>
  <w:style w:type="paragraph" w:customStyle="1" w:styleId="91">
    <w:name w:val="Заголовок 91"/>
    <w:basedOn w:val="a"/>
    <w:next w:val="a"/>
    <w:uiPriority w:val="9"/>
    <w:semiHidden/>
    <w:unhideWhenUsed/>
    <w:qFormat/>
    <w:rsid w:val="0044009E"/>
    <w:pPr>
      <w:spacing w:before="240" w:after="60" w:line="240" w:lineRule="auto"/>
      <w:outlineLvl w:val="8"/>
    </w:pPr>
    <w:rPr>
      <w:rFonts w:ascii="Calibri Light" w:eastAsia="Times New Roman" w:hAnsi="Calibri Light" w:cs="Times New Roman"/>
    </w:rPr>
  </w:style>
  <w:style w:type="numbering" w:customStyle="1" w:styleId="12">
    <w:name w:val="Нет списка1"/>
    <w:next w:val="a2"/>
    <w:uiPriority w:val="99"/>
    <w:semiHidden/>
    <w:unhideWhenUsed/>
    <w:rsid w:val="0044009E"/>
  </w:style>
  <w:style w:type="paragraph" w:styleId="a3">
    <w:name w:val="Normal (Web)"/>
    <w:basedOn w:val="a"/>
    <w:uiPriority w:val="99"/>
    <w:unhideWhenUsed/>
    <w:rsid w:val="00440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44009E"/>
    <w:rPr>
      <w:sz w:val="24"/>
      <w:szCs w:val="24"/>
    </w:rPr>
  </w:style>
  <w:style w:type="paragraph" w:styleId="a5">
    <w:name w:val="List Paragraph"/>
    <w:basedOn w:val="a"/>
    <w:link w:val="a4"/>
    <w:uiPriority w:val="34"/>
    <w:qFormat/>
    <w:rsid w:val="0044009E"/>
    <w:pPr>
      <w:spacing w:after="0" w:line="240" w:lineRule="auto"/>
      <w:ind w:left="720"/>
      <w:contextualSpacing/>
    </w:pPr>
    <w:rPr>
      <w:sz w:val="24"/>
      <w:szCs w:val="24"/>
    </w:rPr>
  </w:style>
  <w:style w:type="character" w:styleId="a6">
    <w:name w:val="Strong"/>
    <w:basedOn w:val="a0"/>
    <w:uiPriority w:val="22"/>
    <w:qFormat/>
    <w:rsid w:val="0044009E"/>
    <w:rPr>
      <w:b/>
      <w:bCs/>
    </w:rPr>
  </w:style>
  <w:style w:type="character" w:customStyle="1" w:styleId="13">
    <w:name w:val="Выделение1"/>
    <w:basedOn w:val="a0"/>
    <w:uiPriority w:val="20"/>
    <w:qFormat/>
    <w:rsid w:val="0044009E"/>
    <w:rPr>
      <w:rFonts w:ascii="Calibri" w:hAnsi="Calibri"/>
      <w:b/>
      <w:i/>
      <w:iCs/>
    </w:rPr>
  </w:style>
  <w:style w:type="paragraph" w:customStyle="1" w:styleId="msonormal0">
    <w:name w:val="msonormal"/>
    <w:basedOn w:val="a"/>
    <w:uiPriority w:val="99"/>
    <w:semiHidden/>
    <w:rsid w:val="00440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rsid w:val="0044009E"/>
    <w:rPr>
      <w:rFonts w:ascii="Calibri Light" w:eastAsia="Times New Roman" w:hAnsi="Calibri Light"/>
      <w:b/>
      <w:bCs/>
      <w:kern w:val="32"/>
      <w:sz w:val="32"/>
      <w:szCs w:val="32"/>
    </w:rPr>
  </w:style>
  <w:style w:type="character" w:customStyle="1" w:styleId="20">
    <w:name w:val="Заголовок 2 Знак"/>
    <w:basedOn w:val="a0"/>
    <w:link w:val="2"/>
    <w:uiPriority w:val="9"/>
    <w:semiHidden/>
    <w:rsid w:val="0044009E"/>
    <w:rPr>
      <w:rFonts w:ascii="Calibri Light" w:eastAsia="Times New Roman" w:hAnsi="Calibri Light"/>
      <w:b/>
      <w:bCs/>
      <w:i/>
      <w:iCs/>
      <w:sz w:val="28"/>
      <w:szCs w:val="28"/>
    </w:rPr>
  </w:style>
  <w:style w:type="character" w:customStyle="1" w:styleId="30">
    <w:name w:val="Заголовок 3 Знак"/>
    <w:basedOn w:val="a0"/>
    <w:link w:val="3"/>
    <w:uiPriority w:val="9"/>
    <w:semiHidden/>
    <w:rsid w:val="0044009E"/>
    <w:rPr>
      <w:rFonts w:ascii="Calibri Light" w:eastAsia="Times New Roman" w:hAnsi="Calibri Light"/>
      <w:b/>
      <w:bCs/>
      <w:sz w:val="26"/>
      <w:szCs w:val="26"/>
    </w:rPr>
  </w:style>
  <w:style w:type="character" w:customStyle="1" w:styleId="90">
    <w:name w:val="Заголовок 9 Знак"/>
    <w:basedOn w:val="a0"/>
    <w:link w:val="9"/>
    <w:uiPriority w:val="9"/>
    <w:semiHidden/>
    <w:rsid w:val="0044009E"/>
    <w:rPr>
      <w:rFonts w:ascii="Calibri Light" w:eastAsia="Times New Roman" w:hAnsi="Calibri Light"/>
    </w:rPr>
  </w:style>
  <w:style w:type="paragraph" w:customStyle="1" w:styleId="14">
    <w:name w:val="Название1"/>
    <w:basedOn w:val="a"/>
    <w:next w:val="a"/>
    <w:uiPriority w:val="10"/>
    <w:qFormat/>
    <w:rsid w:val="0044009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7">
    <w:name w:val="Название Знак"/>
    <w:basedOn w:val="a0"/>
    <w:link w:val="a8"/>
    <w:uiPriority w:val="10"/>
    <w:rsid w:val="0044009E"/>
    <w:rPr>
      <w:rFonts w:ascii="Calibri Light" w:eastAsia="Times New Roman" w:hAnsi="Calibri Light"/>
      <w:b/>
      <w:bCs/>
      <w:kern w:val="28"/>
      <w:sz w:val="32"/>
      <w:szCs w:val="32"/>
    </w:rPr>
  </w:style>
  <w:style w:type="paragraph" w:customStyle="1" w:styleId="15">
    <w:name w:val="Подзаголовок1"/>
    <w:basedOn w:val="a"/>
    <w:next w:val="a"/>
    <w:uiPriority w:val="11"/>
    <w:qFormat/>
    <w:rsid w:val="0044009E"/>
    <w:pPr>
      <w:spacing w:after="60" w:line="240" w:lineRule="auto"/>
      <w:jc w:val="center"/>
      <w:outlineLvl w:val="1"/>
    </w:pPr>
    <w:rPr>
      <w:rFonts w:ascii="Calibri Light" w:eastAsia="Times New Roman" w:hAnsi="Calibri Light" w:cs="Times New Roman"/>
      <w:sz w:val="24"/>
      <w:szCs w:val="24"/>
    </w:rPr>
  </w:style>
  <w:style w:type="character" w:customStyle="1" w:styleId="a9">
    <w:name w:val="Подзаголовок Знак"/>
    <w:basedOn w:val="a0"/>
    <w:link w:val="aa"/>
    <w:uiPriority w:val="11"/>
    <w:rsid w:val="0044009E"/>
    <w:rPr>
      <w:rFonts w:ascii="Calibri Light" w:eastAsia="Times New Roman" w:hAnsi="Calibri Light"/>
      <w:sz w:val="24"/>
      <w:szCs w:val="24"/>
    </w:rPr>
  </w:style>
  <w:style w:type="paragraph" w:styleId="ab">
    <w:name w:val="No Spacing"/>
    <w:basedOn w:val="a"/>
    <w:uiPriority w:val="1"/>
    <w:qFormat/>
    <w:rsid w:val="0044009E"/>
    <w:pPr>
      <w:spacing w:after="0" w:line="240" w:lineRule="auto"/>
    </w:pPr>
    <w:rPr>
      <w:rFonts w:eastAsia="Times New Roman" w:cs="Times New Roman"/>
      <w:sz w:val="24"/>
      <w:szCs w:val="32"/>
    </w:rPr>
  </w:style>
  <w:style w:type="paragraph" w:styleId="22">
    <w:name w:val="Quote"/>
    <w:basedOn w:val="a"/>
    <w:next w:val="a"/>
    <w:link w:val="23"/>
    <w:uiPriority w:val="29"/>
    <w:qFormat/>
    <w:rsid w:val="0044009E"/>
    <w:pPr>
      <w:spacing w:after="0" w:line="240" w:lineRule="auto"/>
    </w:pPr>
    <w:rPr>
      <w:rFonts w:eastAsia="Times New Roman" w:cs="Times New Roman"/>
      <w:i/>
      <w:sz w:val="24"/>
      <w:szCs w:val="24"/>
    </w:rPr>
  </w:style>
  <w:style w:type="character" w:customStyle="1" w:styleId="23">
    <w:name w:val="Цитата 2 Знак"/>
    <w:basedOn w:val="a0"/>
    <w:link w:val="22"/>
    <w:uiPriority w:val="29"/>
    <w:rsid w:val="0044009E"/>
    <w:rPr>
      <w:rFonts w:eastAsia="Times New Roman" w:cs="Times New Roman"/>
      <w:i/>
      <w:sz w:val="24"/>
      <w:szCs w:val="24"/>
    </w:rPr>
  </w:style>
  <w:style w:type="paragraph" w:styleId="ac">
    <w:name w:val="Intense Quote"/>
    <w:basedOn w:val="a"/>
    <w:next w:val="a"/>
    <w:link w:val="ad"/>
    <w:uiPriority w:val="30"/>
    <w:qFormat/>
    <w:rsid w:val="0044009E"/>
    <w:pPr>
      <w:spacing w:after="0" w:line="240" w:lineRule="auto"/>
      <w:ind w:left="720" w:right="720"/>
    </w:pPr>
    <w:rPr>
      <w:rFonts w:eastAsia="Times New Roman" w:cs="Times New Roman"/>
      <w:b/>
      <w:i/>
      <w:sz w:val="24"/>
    </w:rPr>
  </w:style>
  <w:style w:type="character" w:customStyle="1" w:styleId="ad">
    <w:name w:val="Выделенная цитата Знак"/>
    <w:basedOn w:val="a0"/>
    <w:link w:val="ac"/>
    <w:uiPriority w:val="30"/>
    <w:rsid w:val="0044009E"/>
    <w:rPr>
      <w:rFonts w:eastAsia="Times New Roman" w:cs="Times New Roman"/>
      <w:b/>
      <w:i/>
      <w:sz w:val="24"/>
    </w:rPr>
  </w:style>
  <w:style w:type="character" w:customStyle="1" w:styleId="16">
    <w:name w:val="Слабое выделение1"/>
    <w:uiPriority w:val="19"/>
    <w:qFormat/>
    <w:rsid w:val="0044009E"/>
    <w:rPr>
      <w:i/>
      <w:color w:val="5A5A5A"/>
    </w:rPr>
  </w:style>
  <w:style w:type="character" w:styleId="ae">
    <w:name w:val="Intense Emphasis"/>
    <w:basedOn w:val="a0"/>
    <w:uiPriority w:val="21"/>
    <w:qFormat/>
    <w:rsid w:val="0044009E"/>
    <w:rPr>
      <w:b/>
      <w:i/>
      <w:sz w:val="24"/>
      <w:szCs w:val="24"/>
      <w:u w:val="single"/>
    </w:rPr>
  </w:style>
  <w:style w:type="character" w:styleId="af">
    <w:name w:val="Subtle Reference"/>
    <w:basedOn w:val="a0"/>
    <w:uiPriority w:val="31"/>
    <w:qFormat/>
    <w:rsid w:val="0044009E"/>
    <w:rPr>
      <w:sz w:val="24"/>
      <w:szCs w:val="24"/>
      <w:u w:val="single"/>
    </w:rPr>
  </w:style>
  <w:style w:type="character" w:styleId="af0">
    <w:name w:val="Intense Reference"/>
    <w:basedOn w:val="a0"/>
    <w:uiPriority w:val="32"/>
    <w:qFormat/>
    <w:rsid w:val="0044009E"/>
    <w:rPr>
      <w:b/>
      <w:sz w:val="24"/>
      <w:u w:val="single"/>
    </w:rPr>
  </w:style>
  <w:style w:type="character" w:customStyle="1" w:styleId="17">
    <w:name w:val="Название книги1"/>
    <w:basedOn w:val="a0"/>
    <w:uiPriority w:val="33"/>
    <w:qFormat/>
    <w:rsid w:val="0044009E"/>
    <w:rPr>
      <w:rFonts w:ascii="Calibri Light" w:eastAsia="Times New Roman" w:hAnsi="Calibri Light"/>
      <w:b/>
      <w:i/>
      <w:sz w:val="24"/>
      <w:szCs w:val="24"/>
    </w:rPr>
  </w:style>
  <w:style w:type="character" w:customStyle="1" w:styleId="11">
    <w:name w:val="Заголовок 1 Знак1"/>
    <w:basedOn w:val="a0"/>
    <w:link w:val="1"/>
    <w:uiPriority w:val="9"/>
    <w:rsid w:val="0044009E"/>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44009E"/>
    <w:pPr>
      <w:keepLines w:val="0"/>
      <w:spacing w:before="240" w:after="60" w:line="240" w:lineRule="auto"/>
      <w:outlineLvl w:val="9"/>
    </w:pPr>
    <w:rPr>
      <w:rFonts w:cs="Times New Roman"/>
      <w:color w:val="auto"/>
      <w:kern w:val="32"/>
      <w:sz w:val="32"/>
      <w:szCs w:val="32"/>
    </w:rPr>
  </w:style>
  <w:style w:type="character" w:customStyle="1" w:styleId="18">
    <w:name w:val="Гиперссылка1"/>
    <w:basedOn w:val="a0"/>
    <w:uiPriority w:val="99"/>
    <w:unhideWhenUsed/>
    <w:rsid w:val="0044009E"/>
    <w:rPr>
      <w:color w:val="0563C1"/>
      <w:u w:val="single"/>
    </w:rPr>
  </w:style>
  <w:style w:type="character" w:styleId="af2">
    <w:name w:val="Emphasis"/>
    <w:basedOn w:val="a0"/>
    <w:uiPriority w:val="20"/>
    <w:qFormat/>
    <w:rsid w:val="0044009E"/>
    <w:rPr>
      <w:i/>
      <w:iCs/>
    </w:rPr>
  </w:style>
  <w:style w:type="character" w:customStyle="1" w:styleId="210">
    <w:name w:val="Заголовок 2 Знак1"/>
    <w:basedOn w:val="a0"/>
    <w:uiPriority w:val="9"/>
    <w:semiHidden/>
    <w:rsid w:val="0044009E"/>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4009E"/>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44009E"/>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44009E"/>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19">
    <w:name w:val="Название Знак1"/>
    <w:basedOn w:val="a0"/>
    <w:uiPriority w:val="10"/>
    <w:rsid w:val="0044009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44009E"/>
    <w:pPr>
      <w:numPr>
        <w:ilvl w:val="1"/>
      </w:numPr>
    </w:pPr>
    <w:rPr>
      <w:rFonts w:ascii="Calibri Light" w:eastAsia="Times New Roman" w:hAnsi="Calibri Light"/>
      <w:sz w:val="24"/>
      <w:szCs w:val="24"/>
    </w:rPr>
  </w:style>
  <w:style w:type="character" w:customStyle="1" w:styleId="1a">
    <w:name w:val="Подзаголовок Знак1"/>
    <w:basedOn w:val="a0"/>
    <w:uiPriority w:val="11"/>
    <w:rsid w:val="0044009E"/>
    <w:rPr>
      <w:rFonts w:asciiTheme="majorHAnsi" w:eastAsiaTheme="majorEastAsia" w:hAnsiTheme="majorHAnsi" w:cstheme="majorBidi"/>
      <w:i/>
      <w:iCs/>
      <w:color w:val="4F81BD" w:themeColor="accent1"/>
      <w:spacing w:val="15"/>
      <w:sz w:val="24"/>
      <w:szCs w:val="24"/>
    </w:rPr>
  </w:style>
  <w:style w:type="character" w:styleId="af3">
    <w:name w:val="Subtle Emphasis"/>
    <w:basedOn w:val="a0"/>
    <w:uiPriority w:val="19"/>
    <w:qFormat/>
    <w:rsid w:val="0044009E"/>
    <w:rPr>
      <w:i/>
      <w:iCs/>
      <w:color w:val="808080" w:themeColor="text1" w:themeTint="7F"/>
    </w:rPr>
  </w:style>
  <w:style w:type="character" w:styleId="af4">
    <w:name w:val="Book Title"/>
    <w:basedOn w:val="a0"/>
    <w:uiPriority w:val="33"/>
    <w:qFormat/>
    <w:rsid w:val="0044009E"/>
    <w:rPr>
      <w:b/>
      <w:bCs/>
      <w:smallCaps/>
      <w:spacing w:val="5"/>
    </w:rPr>
  </w:style>
  <w:style w:type="character" w:styleId="af5">
    <w:name w:val="Hyperlink"/>
    <w:basedOn w:val="a0"/>
    <w:uiPriority w:val="99"/>
    <w:semiHidden/>
    <w:unhideWhenUsed/>
    <w:rsid w:val="00440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440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009E"/>
    <w:pPr>
      <w:keepNext/>
      <w:keepLines/>
      <w:spacing w:before="200" w:after="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44009E"/>
    <w:pPr>
      <w:keepNext/>
      <w:keepLines/>
      <w:spacing w:before="200" w:after="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44009E"/>
    <w:pPr>
      <w:keepNext/>
      <w:spacing w:before="240" w:after="60" w:line="240" w:lineRule="auto"/>
      <w:outlineLvl w:val="3"/>
    </w:pPr>
    <w:rPr>
      <w:rFonts w:eastAsia="Times New Roman" w:cs="Times New Roman"/>
      <w:b/>
      <w:bCs/>
      <w:sz w:val="28"/>
      <w:szCs w:val="28"/>
    </w:rPr>
  </w:style>
  <w:style w:type="paragraph" w:styleId="5">
    <w:name w:val="heading 5"/>
    <w:basedOn w:val="a"/>
    <w:next w:val="a"/>
    <w:link w:val="50"/>
    <w:uiPriority w:val="9"/>
    <w:semiHidden/>
    <w:unhideWhenUsed/>
    <w:qFormat/>
    <w:rsid w:val="0044009E"/>
    <w:pPr>
      <w:spacing w:before="240" w:after="60" w:line="240" w:lineRule="auto"/>
      <w:outlineLvl w:val="4"/>
    </w:pPr>
    <w:rPr>
      <w:rFonts w:eastAsia="Times New Roman" w:cs="Times New Roman"/>
      <w:b/>
      <w:bCs/>
      <w:i/>
      <w:iCs/>
      <w:sz w:val="26"/>
      <w:szCs w:val="26"/>
    </w:rPr>
  </w:style>
  <w:style w:type="paragraph" w:styleId="6">
    <w:name w:val="heading 6"/>
    <w:basedOn w:val="a"/>
    <w:next w:val="a"/>
    <w:link w:val="60"/>
    <w:uiPriority w:val="9"/>
    <w:semiHidden/>
    <w:unhideWhenUsed/>
    <w:qFormat/>
    <w:rsid w:val="0044009E"/>
    <w:pPr>
      <w:spacing w:before="240" w:after="60" w:line="240" w:lineRule="auto"/>
      <w:outlineLvl w:val="5"/>
    </w:pPr>
    <w:rPr>
      <w:rFonts w:eastAsia="Times New Roman" w:cs="Times New Roman"/>
      <w:b/>
      <w:bCs/>
    </w:rPr>
  </w:style>
  <w:style w:type="paragraph" w:styleId="7">
    <w:name w:val="heading 7"/>
    <w:basedOn w:val="a"/>
    <w:next w:val="a"/>
    <w:link w:val="70"/>
    <w:uiPriority w:val="9"/>
    <w:semiHidden/>
    <w:unhideWhenUsed/>
    <w:qFormat/>
    <w:rsid w:val="0044009E"/>
    <w:pPr>
      <w:spacing w:before="240" w:after="60" w:line="240" w:lineRule="auto"/>
      <w:outlineLvl w:val="6"/>
    </w:pPr>
    <w:rPr>
      <w:rFonts w:eastAsia="Times New Roman" w:cs="Times New Roman"/>
      <w:sz w:val="24"/>
      <w:szCs w:val="24"/>
    </w:rPr>
  </w:style>
  <w:style w:type="paragraph" w:styleId="8">
    <w:name w:val="heading 8"/>
    <w:basedOn w:val="a"/>
    <w:next w:val="a"/>
    <w:link w:val="80"/>
    <w:uiPriority w:val="9"/>
    <w:semiHidden/>
    <w:unhideWhenUsed/>
    <w:qFormat/>
    <w:rsid w:val="0044009E"/>
    <w:pPr>
      <w:spacing w:before="240" w:after="60" w:line="240" w:lineRule="auto"/>
      <w:outlineLvl w:val="7"/>
    </w:pPr>
    <w:rPr>
      <w:rFonts w:eastAsia="Times New Roman" w:cs="Times New Roman"/>
      <w:i/>
      <w:iCs/>
      <w:sz w:val="24"/>
      <w:szCs w:val="24"/>
    </w:rPr>
  </w:style>
  <w:style w:type="paragraph" w:styleId="9">
    <w:name w:val="heading 9"/>
    <w:basedOn w:val="a"/>
    <w:next w:val="a"/>
    <w:link w:val="90"/>
    <w:uiPriority w:val="9"/>
    <w:semiHidden/>
    <w:unhideWhenUsed/>
    <w:qFormat/>
    <w:rsid w:val="0044009E"/>
    <w:pPr>
      <w:keepNext/>
      <w:keepLines/>
      <w:spacing w:before="200" w:after="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44009E"/>
    <w:pPr>
      <w:keepNext/>
      <w:spacing w:before="240" w:after="60" w:line="240" w:lineRule="auto"/>
      <w:outlineLvl w:val="0"/>
    </w:pPr>
    <w:rPr>
      <w:rFonts w:ascii="Calibri Light" w:eastAsia="Times New Roman" w:hAnsi="Calibri Light"/>
      <w:b/>
      <w:bCs/>
      <w:kern w:val="32"/>
      <w:sz w:val="32"/>
      <w:szCs w:val="32"/>
    </w:rPr>
  </w:style>
  <w:style w:type="paragraph" w:customStyle="1" w:styleId="21">
    <w:name w:val="Заголовок 21"/>
    <w:basedOn w:val="a"/>
    <w:next w:val="a"/>
    <w:uiPriority w:val="9"/>
    <w:semiHidden/>
    <w:unhideWhenUsed/>
    <w:qFormat/>
    <w:rsid w:val="0044009E"/>
    <w:pPr>
      <w:keepNext/>
      <w:spacing w:before="240" w:after="60" w:line="240" w:lineRule="auto"/>
      <w:outlineLvl w:val="1"/>
    </w:pPr>
    <w:rPr>
      <w:rFonts w:ascii="Calibri Light" w:eastAsia="Times New Roman" w:hAnsi="Calibri Light" w:cs="Times New Roman"/>
      <w:b/>
      <w:bCs/>
      <w:i/>
      <w:iCs/>
      <w:sz w:val="28"/>
      <w:szCs w:val="28"/>
    </w:rPr>
  </w:style>
  <w:style w:type="paragraph" w:customStyle="1" w:styleId="31">
    <w:name w:val="Заголовок 31"/>
    <w:basedOn w:val="a"/>
    <w:next w:val="a"/>
    <w:uiPriority w:val="9"/>
    <w:semiHidden/>
    <w:unhideWhenUsed/>
    <w:qFormat/>
    <w:rsid w:val="0044009E"/>
    <w:pPr>
      <w:keepNext/>
      <w:spacing w:before="240" w:after="60" w:line="240" w:lineRule="auto"/>
      <w:outlineLvl w:val="2"/>
    </w:pPr>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44009E"/>
    <w:rPr>
      <w:rFonts w:eastAsia="Times New Roman" w:cs="Times New Roman"/>
      <w:b/>
      <w:bCs/>
      <w:sz w:val="28"/>
      <w:szCs w:val="28"/>
    </w:rPr>
  </w:style>
  <w:style w:type="character" w:customStyle="1" w:styleId="50">
    <w:name w:val="Заголовок 5 Знак"/>
    <w:basedOn w:val="a0"/>
    <w:link w:val="5"/>
    <w:uiPriority w:val="9"/>
    <w:semiHidden/>
    <w:rsid w:val="0044009E"/>
    <w:rPr>
      <w:rFonts w:eastAsia="Times New Roman" w:cs="Times New Roman"/>
      <w:b/>
      <w:bCs/>
      <w:i/>
      <w:iCs/>
      <w:sz w:val="26"/>
      <w:szCs w:val="26"/>
    </w:rPr>
  </w:style>
  <w:style w:type="character" w:customStyle="1" w:styleId="60">
    <w:name w:val="Заголовок 6 Знак"/>
    <w:basedOn w:val="a0"/>
    <w:link w:val="6"/>
    <w:uiPriority w:val="9"/>
    <w:semiHidden/>
    <w:rsid w:val="0044009E"/>
    <w:rPr>
      <w:rFonts w:eastAsia="Times New Roman" w:cs="Times New Roman"/>
      <w:b/>
      <w:bCs/>
    </w:rPr>
  </w:style>
  <w:style w:type="character" w:customStyle="1" w:styleId="70">
    <w:name w:val="Заголовок 7 Знак"/>
    <w:basedOn w:val="a0"/>
    <w:link w:val="7"/>
    <w:uiPriority w:val="9"/>
    <w:semiHidden/>
    <w:rsid w:val="0044009E"/>
    <w:rPr>
      <w:rFonts w:eastAsia="Times New Roman" w:cs="Times New Roman"/>
      <w:sz w:val="24"/>
      <w:szCs w:val="24"/>
    </w:rPr>
  </w:style>
  <w:style w:type="character" w:customStyle="1" w:styleId="80">
    <w:name w:val="Заголовок 8 Знак"/>
    <w:basedOn w:val="a0"/>
    <w:link w:val="8"/>
    <w:uiPriority w:val="9"/>
    <w:semiHidden/>
    <w:rsid w:val="0044009E"/>
    <w:rPr>
      <w:rFonts w:eastAsia="Times New Roman" w:cs="Times New Roman"/>
      <w:i/>
      <w:iCs/>
      <w:sz w:val="24"/>
      <w:szCs w:val="24"/>
    </w:rPr>
  </w:style>
  <w:style w:type="paragraph" w:customStyle="1" w:styleId="91">
    <w:name w:val="Заголовок 91"/>
    <w:basedOn w:val="a"/>
    <w:next w:val="a"/>
    <w:uiPriority w:val="9"/>
    <w:semiHidden/>
    <w:unhideWhenUsed/>
    <w:qFormat/>
    <w:rsid w:val="0044009E"/>
    <w:pPr>
      <w:spacing w:before="240" w:after="60" w:line="240" w:lineRule="auto"/>
      <w:outlineLvl w:val="8"/>
    </w:pPr>
    <w:rPr>
      <w:rFonts w:ascii="Calibri Light" w:eastAsia="Times New Roman" w:hAnsi="Calibri Light" w:cs="Times New Roman"/>
    </w:rPr>
  </w:style>
  <w:style w:type="numbering" w:customStyle="1" w:styleId="12">
    <w:name w:val="Нет списка1"/>
    <w:next w:val="a2"/>
    <w:uiPriority w:val="99"/>
    <w:semiHidden/>
    <w:unhideWhenUsed/>
    <w:rsid w:val="0044009E"/>
  </w:style>
  <w:style w:type="paragraph" w:styleId="a3">
    <w:name w:val="Normal (Web)"/>
    <w:basedOn w:val="a"/>
    <w:uiPriority w:val="99"/>
    <w:unhideWhenUsed/>
    <w:rsid w:val="00440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44009E"/>
    <w:rPr>
      <w:sz w:val="24"/>
      <w:szCs w:val="24"/>
    </w:rPr>
  </w:style>
  <w:style w:type="paragraph" w:styleId="a5">
    <w:name w:val="List Paragraph"/>
    <w:basedOn w:val="a"/>
    <w:link w:val="a4"/>
    <w:uiPriority w:val="34"/>
    <w:qFormat/>
    <w:rsid w:val="0044009E"/>
    <w:pPr>
      <w:spacing w:after="0" w:line="240" w:lineRule="auto"/>
      <w:ind w:left="720"/>
      <w:contextualSpacing/>
    </w:pPr>
    <w:rPr>
      <w:sz w:val="24"/>
      <w:szCs w:val="24"/>
    </w:rPr>
  </w:style>
  <w:style w:type="character" w:styleId="a6">
    <w:name w:val="Strong"/>
    <w:basedOn w:val="a0"/>
    <w:uiPriority w:val="22"/>
    <w:qFormat/>
    <w:rsid w:val="0044009E"/>
    <w:rPr>
      <w:b/>
      <w:bCs/>
    </w:rPr>
  </w:style>
  <w:style w:type="character" w:customStyle="1" w:styleId="13">
    <w:name w:val="Выделение1"/>
    <w:basedOn w:val="a0"/>
    <w:uiPriority w:val="20"/>
    <w:qFormat/>
    <w:rsid w:val="0044009E"/>
    <w:rPr>
      <w:rFonts w:ascii="Calibri" w:hAnsi="Calibri"/>
      <w:b/>
      <w:i/>
      <w:iCs/>
    </w:rPr>
  </w:style>
  <w:style w:type="paragraph" w:customStyle="1" w:styleId="msonormal0">
    <w:name w:val="msonormal"/>
    <w:basedOn w:val="a"/>
    <w:uiPriority w:val="99"/>
    <w:semiHidden/>
    <w:rsid w:val="00440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rsid w:val="0044009E"/>
    <w:rPr>
      <w:rFonts w:ascii="Calibri Light" w:eastAsia="Times New Roman" w:hAnsi="Calibri Light"/>
      <w:b/>
      <w:bCs/>
      <w:kern w:val="32"/>
      <w:sz w:val="32"/>
      <w:szCs w:val="32"/>
    </w:rPr>
  </w:style>
  <w:style w:type="character" w:customStyle="1" w:styleId="20">
    <w:name w:val="Заголовок 2 Знак"/>
    <w:basedOn w:val="a0"/>
    <w:link w:val="2"/>
    <w:uiPriority w:val="9"/>
    <w:semiHidden/>
    <w:rsid w:val="0044009E"/>
    <w:rPr>
      <w:rFonts w:ascii="Calibri Light" w:eastAsia="Times New Roman" w:hAnsi="Calibri Light"/>
      <w:b/>
      <w:bCs/>
      <w:i/>
      <w:iCs/>
      <w:sz w:val="28"/>
      <w:szCs w:val="28"/>
    </w:rPr>
  </w:style>
  <w:style w:type="character" w:customStyle="1" w:styleId="30">
    <w:name w:val="Заголовок 3 Знак"/>
    <w:basedOn w:val="a0"/>
    <w:link w:val="3"/>
    <w:uiPriority w:val="9"/>
    <w:semiHidden/>
    <w:rsid w:val="0044009E"/>
    <w:rPr>
      <w:rFonts w:ascii="Calibri Light" w:eastAsia="Times New Roman" w:hAnsi="Calibri Light"/>
      <w:b/>
      <w:bCs/>
      <w:sz w:val="26"/>
      <w:szCs w:val="26"/>
    </w:rPr>
  </w:style>
  <w:style w:type="character" w:customStyle="1" w:styleId="90">
    <w:name w:val="Заголовок 9 Знак"/>
    <w:basedOn w:val="a0"/>
    <w:link w:val="9"/>
    <w:uiPriority w:val="9"/>
    <w:semiHidden/>
    <w:rsid w:val="0044009E"/>
    <w:rPr>
      <w:rFonts w:ascii="Calibri Light" w:eastAsia="Times New Roman" w:hAnsi="Calibri Light"/>
    </w:rPr>
  </w:style>
  <w:style w:type="paragraph" w:customStyle="1" w:styleId="14">
    <w:name w:val="Название1"/>
    <w:basedOn w:val="a"/>
    <w:next w:val="a"/>
    <w:uiPriority w:val="10"/>
    <w:qFormat/>
    <w:rsid w:val="0044009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7">
    <w:name w:val="Название Знак"/>
    <w:basedOn w:val="a0"/>
    <w:link w:val="a8"/>
    <w:uiPriority w:val="10"/>
    <w:rsid w:val="0044009E"/>
    <w:rPr>
      <w:rFonts w:ascii="Calibri Light" w:eastAsia="Times New Roman" w:hAnsi="Calibri Light"/>
      <w:b/>
      <w:bCs/>
      <w:kern w:val="28"/>
      <w:sz w:val="32"/>
      <w:szCs w:val="32"/>
    </w:rPr>
  </w:style>
  <w:style w:type="paragraph" w:customStyle="1" w:styleId="15">
    <w:name w:val="Подзаголовок1"/>
    <w:basedOn w:val="a"/>
    <w:next w:val="a"/>
    <w:uiPriority w:val="11"/>
    <w:qFormat/>
    <w:rsid w:val="0044009E"/>
    <w:pPr>
      <w:spacing w:after="60" w:line="240" w:lineRule="auto"/>
      <w:jc w:val="center"/>
      <w:outlineLvl w:val="1"/>
    </w:pPr>
    <w:rPr>
      <w:rFonts w:ascii="Calibri Light" w:eastAsia="Times New Roman" w:hAnsi="Calibri Light" w:cs="Times New Roman"/>
      <w:sz w:val="24"/>
      <w:szCs w:val="24"/>
    </w:rPr>
  </w:style>
  <w:style w:type="character" w:customStyle="1" w:styleId="a9">
    <w:name w:val="Подзаголовок Знак"/>
    <w:basedOn w:val="a0"/>
    <w:link w:val="aa"/>
    <w:uiPriority w:val="11"/>
    <w:rsid w:val="0044009E"/>
    <w:rPr>
      <w:rFonts w:ascii="Calibri Light" w:eastAsia="Times New Roman" w:hAnsi="Calibri Light"/>
      <w:sz w:val="24"/>
      <w:szCs w:val="24"/>
    </w:rPr>
  </w:style>
  <w:style w:type="paragraph" w:styleId="ab">
    <w:name w:val="No Spacing"/>
    <w:basedOn w:val="a"/>
    <w:uiPriority w:val="1"/>
    <w:qFormat/>
    <w:rsid w:val="0044009E"/>
    <w:pPr>
      <w:spacing w:after="0" w:line="240" w:lineRule="auto"/>
    </w:pPr>
    <w:rPr>
      <w:rFonts w:eastAsia="Times New Roman" w:cs="Times New Roman"/>
      <w:sz w:val="24"/>
      <w:szCs w:val="32"/>
    </w:rPr>
  </w:style>
  <w:style w:type="paragraph" w:styleId="22">
    <w:name w:val="Quote"/>
    <w:basedOn w:val="a"/>
    <w:next w:val="a"/>
    <w:link w:val="23"/>
    <w:uiPriority w:val="29"/>
    <w:qFormat/>
    <w:rsid w:val="0044009E"/>
    <w:pPr>
      <w:spacing w:after="0" w:line="240" w:lineRule="auto"/>
    </w:pPr>
    <w:rPr>
      <w:rFonts w:eastAsia="Times New Roman" w:cs="Times New Roman"/>
      <w:i/>
      <w:sz w:val="24"/>
      <w:szCs w:val="24"/>
    </w:rPr>
  </w:style>
  <w:style w:type="character" w:customStyle="1" w:styleId="23">
    <w:name w:val="Цитата 2 Знак"/>
    <w:basedOn w:val="a0"/>
    <w:link w:val="22"/>
    <w:uiPriority w:val="29"/>
    <w:rsid w:val="0044009E"/>
    <w:rPr>
      <w:rFonts w:eastAsia="Times New Roman" w:cs="Times New Roman"/>
      <w:i/>
      <w:sz w:val="24"/>
      <w:szCs w:val="24"/>
    </w:rPr>
  </w:style>
  <w:style w:type="paragraph" w:styleId="ac">
    <w:name w:val="Intense Quote"/>
    <w:basedOn w:val="a"/>
    <w:next w:val="a"/>
    <w:link w:val="ad"/>
    <w:uiPriority w:val="30"/>
    <w:qFormat/>
    <w:rsid w:val="0044009E"/>
    <w:pPr>
      <w:spacing w:after="0" w:line="240" w:lineRule="auto"/>
      <w:ind w:left="720" w:right="720"/>
    </w:pPr>
    <w:rPr>
      <w:rFonts w:eastAsia="Times New Roman" w:cs="Times New Roman"/>
      <w:b/>
      <w:i/>
      <w:sz w:val="24"/>
    </w:rPr>
  </w:style>
  <w:style w:type="character" w:customStyle="1" w:styleId="ad">
    <w:name w:val="Выделенная цитата Знак"/>
    <w:basedOn w:val="a0"/>
    <w:link w:val="ac"/>
    <w:uiPriority w:val="30"/>
    <w:rsid w:val="0044009E"/>
    <w:rPr>
      <w:rFonts w:eastAsia="Times New Roman" w:cs="Times New Roman"/>
      <w:b/>
      <w:i/>
      <w:sz w:val="24"/>
    </w:rPr>
  </w:style>
  <w:style w:type="character" w:customStyle="1" w:styleId="16">
    <w:name w:val="Слабое выделение1"/>
    <w:uiPriority w:val="19"/>
    <w:qFormat/>
    <w:rsid w:val="0044009E"/>
    <w:rPr>
      <w:i/>
      <w:color w:val="5A5A5A"/>
    </w:rPr>
  </w:style>
  <w:style w:type="character" w:styleId="ae">
    <w:name w:val="Intense Emphasis"/>
    <w:basedOn w:val="a0"/>
    <w:uiPriority w:val="21"/>
    <w:qFormat/>
    <w:rsid w:val="0044009E"/>
    <w:rPr>
      <w:b/>
      <w:i/>
      <w:sz w:val="24"/>
      <w:szCs w:val="24"/>
      <w:u w:val="single"/>
    </w:rPr>
  </w:style>
  <w:style w:type="character" w:styleId="af">
    <w:name w:val="Subtle Reference"/>
    <w:basedOn w:val="a0"/>
    <w:uiPriority w:val="31"/>
    <w:qFormat/>
    <w:rsid w:val="0044009E"/>
    <w:rPr>
      <w:sz w:val="24"/>
      <w:szCs w:val="24"/>
      <w:u w:val="single"/>
    </w:rPr>
  </w:style>
  <w:style w:type="character" w:styleId="af0">
    <w:name w:val="Intense Reference"/>
    <w:basedOn w:val="a0"/>
    <w:uiPriority w:val="32"/>
    <w:qFormat/>
    <w:rsid w:val="0044009E"/>
    <w:rPr>
      <w:b/>
      <w:sz w:val="24"/>
      <w:u w:val="single"/>
    </w:rPr>
  </w:style>
  <w:style w:type="character" w:customStyle="1" w:styleId="17">
    <w:name w:val="Название книги1"/>
    <w:basedOn w:val="a0"/>
    <w:uiPriority w:val="33"/>
    <w:qFormat/>
    <w:rsid w:val="0044009E"/>
    <w:rPr>
      <w:rFonts w:ascii="Calibri Light" w:eastAsia="Times New Roman" w:hAnsi="Calibri Light"/>
      <w:b/>
      <w:i/>
      <w:sz w:val="24"/>
      <w:szCs w:val="24"/>
    </w:rPr>
  </w:style>
  <w:style w:type="character" w:customStyle="1" w:styleId="11">
    <w:name w:val="Заголовок 1 Знак1"/>
    <w:basedOn w:val="a0"/>
    <w:link w:val="1"/>
    <w:uiPriority w:val="9"/>
    <w:rsid w:val="0044009E"/>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44009E"/>
    <w:pPr>
      <w:keepLines w:val="0"/>
      <w:spacing w:before="240" w:after="60" w:line="240" w:lineRule="auto"/>
      <w:outlineLvl w:val="9"/>
    </w:pPr>
    <w:rPr>
      <w:rFonts w:cs="Times New Roman"/>
      <w:color w:val="auto"/>
      <w:kern w:val="32"/>
      <w:sz w:val="32"/>
      <w:szCs w:val="32"/>
    </w:rPr>
  </w:style>
  <w:style w:type="character" w:customStyle="1" w:styleId="18">
    <w:name w:val="Гиперссылка1"/>
    <w:basedOn w:val="a0"/>
    <w:uiPriority w:val="99"/>
    <w:unhideWhenUsed/>
    <w:rsid w:val="0044009E"/>
    <w:rPr>
      <w:color w:val="0563C1"/>
      <w:u w:val="single"/>
    </w:rPr>
  </w:style>
  <w:style w:type="character" w:styleId="af2">
    <w:name w:val="Emphasis"/>
    <w:basedOn w:val="a0"/>
    <w:uiPriority w:val="20"/>
    <w:qFormat/>
    <w:rsid w:val="0044009E"/>
    <w:rPr>
      <w:i/>
      <w:iCs/>
    </w:rPr>
  </w:style>
  <w:style w:type="character" w:customStyle="1" w:styleId="210">
    <w:name w:val="Заголовок 2 Знак1"/>
    <w:basedOn w:val="a0"/>
    <w:uiPriority w:val="9"/>
    <w:semiHidden/>
    <w:rsid w:val="0044009E"/>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4009E"/>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44009E"/>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44009E"/>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19">
    <w:name w:val="Название Знак1"/>
    <w:basedOn w:val="a0"/>
    <w:uiPriority w:val="10"/>
    <w:rsid w:val="0044009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44009E"/>
    <w:pPr>
      <w:numPr>
        <w:ilvl w:val="1"/>
      </w:numPr>
    </w:pPr>
    <w:rPr>
      <w:rFonts w:ascii="Calibri Light" w:eastAsia="Times New Roman" w:hAnsi="Calibri Light"/>
      <w:sz w:val="24"/>
      <w:szCs w:val="24"/>
    </w:rPr>
  </w:style>
  <w:style w:type="character" w:customStyle="1" w:styleId="1a">
    <w:name w:val="Подзаголовок Знак1"/>
    <w:basedOn w:val="a0"/>
    <w:uiPriority w:val="11"/>
    <w:rsid w:val="0044009E"/>
    <w:rPr>
      <w:rFonts w:asciiTheme="majorHAnsi" w:eastAsiaTheme="majorEastAsia" w:hAnsiTheme="majorHAnsi" w:cstheme="majorBidi"/>
      <w:i/>
      <w:iCs/>
      <w:color w:val="4F81BD" w:themeColor="accent1"/>
      <w:spacing w:val="15"/>
      <w:sz w:val="24"/>
      <w:szCs w:val="24"/>
    </w:rPr>
  </w:style>
  <w:style w:type="character" w:styleId="af3">
    <w:name w:val="Subtle Emphasis"/>
    <w:basedOn w:val="a0"/>
    <w:uiPriority w:val="19"/>
    <w:qFormat/>
    <w:rsid w:val="0044009E"/>
    <w:rPr>
      <w:i/>
      <w:iCs/>
      <w:color w:val="808080" w:themeColor="text1" w:themeTint="7F"/>
    </w:rPr>
  </w:style>
  <w:style w:type="character" w:styleId="af4">
    <w:name w:val="Book Title"/>
    <w:basedOn w:val="a0"/>
    <w:uiPriority w:val="33"/>
    <w:qFormat/>
    <w:rsid w:val="0044009E"/>
    <w:rPr>
      <w:b/>
      <w:bCs/>
      <w:smallCaps/>
      <w:spacing w:val="5"/>
    </w:rPr>
  </w:style>
  <w:style w:type="character" w:styleId="af5">
    <w:name w:val="Hyperlink"/>
    <w:basedOn w:val="a0"/>
    <w:uiPriority w:val="99"/>
    <w:semiHidden/>
    <w:unhideWhenUsed/>
    <w:rsid w:val="00440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2608">
      <w:bodyDiv w:val="1"/>
      <w:marLeft w:val="0"/>
      <w:marRight w:val="0"/>
      <w:marTop w:val="0"/>
      <w:marBottom w:val="0"/>
      <w:divBdr>
        <w:top w:val="none" w:sz="0" w:space="0" w:color="auto"/>
        <w:left w:val="none" w:sz="0" w:space="0" w:color="auto"/>
        <w:bottom w:val="none" w:sz="0" w:space="0" w:color="auto"/>
        <w:right w:val="none" w:sz="0" w:space="0" w:color="auto"/>
      </w:divBdr>
    </w:div>
    <w:div w:id="1992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08191&amp;date=30.04.2023&amp;dst=100013&amp;field=134" TargetMode="External"/><Relationship Id="rId3" Type="http://schemas.openxmlformats.org/officeDocument/2006/relationships/styles" Target="styles.xml"/><Relationship Id="rId7" Type="http://schemas.openxmlformats.org/officeDocument/2006/relationships/hyperlink" Target="https://login.consultant.ru/link/?req=doc&amp;demo=2&amp;base=LAW&amp;n=389271&amp;date=30.04.2023&amp;dst=100013&amp;fie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demo=2&amp;base=LAW&amp;n=441711&amp;date=30.04.2023&amp;dst=100019&amp;field=134"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357927&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0791-7A46-4EFF-9722-AE87E4FC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30925</Words>
  <Characters>176273</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5</cp:revision>
  <dcterms:created xsi:type="dcterms:W3CDTF">2023-10-05T10:24:00Z</dcterms:created>
  <dcterms:modified xsi:type="dcterms:W3CDTF">2023-10-05T12:20:00Z</dcterms:modified>
</cp:coreProperties>
</file>